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C0" w:rsidRDefault="000204E8">
      <w:pPr>
        <w:spacing w:before="64" w:line="220" w:lineRule="exact"/>
        <w:ind w:right="243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6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w w:val="103"/>
        </w:rPr>
        <w:t>1</w:t>
      </w:r>
    </w:p>
    <w:p w:rsidR="002638C0" w:rsidRDefault="002638C0">
      <w:pPr>
        <w:spacing w:line="200" w:lineRule="exact"/>
      </w:pPr>
    </w:p>
    <w:p w:rsidR="002638C0" w:rsidRDefault="002638C0">
      <w:pPr>
        <w:spacing w:before="7" w:line="240" w:lineRule="exact"/>
        <w:rPr>
          <w:sz w:val="24"/>
          <w:szCs w:val="24"/>
        </w:rPr>
      </w:pPr>
    </w:p>
    <w:p w:rsidR="002638C0" w:rsidRDefault="000204E8">
      <w:pPr>
        <w:spacing w:before="40" w:line="220" w:lineRule="exact"/>
        <w:ind w:left="1914"/>
      </w:pPr>
      <w:r>
        <w:rPr>
          <w:b/>
          <w:spacing w:val="-1"/>
          <w:u w:val="thick" w:color="000000"/>
        </w:rPr>
        <w:t>FORMULIR</w:t>
      </w:r>
      <w:r>
        <w:rPr>
          <w:b/>
          <w:spacing w:val="43"/>
          <w:u w:val="thick" w:color="000000"/>
        </w:rPr>
        <w:t xml:space="preserve"> </w:t>
      </w:r>
      <w:r>
        <w:rPr>
          <w:b/>
          <w:spacing w:val="-8"/>
          <w:u w:val="thick" w:color="000000"/>
        </w:rPr>
        <w:t>K</w:t>
      </w:r>
      <w:r>
        <w:rPr>
          <w:b/>
          <w:spacing w:val="5"/>
          <w:u w:val="thick" w:color="000000"/>
        </w:rPr>
        <w:t>E</w:t>
      </w:r>
      <w:r>
        <w:rPr>
          <w:b/>
          <w:spacing w:val="-1"/>
          <w:u w:val="thick" w:color="000000"/>
        </w:rPr>
        <w:t>G</w:t>
      </w:r>
      <w:r>
        <w:rPr>
          <w:b/>
          <w:spacing w:val="-6"/>
          <w:u w:val="thick" w:color="000000"/>
        </w:rPr>
        <w:t>I</w:t>
      </w:r>
      <w:r>
        <w:rPr>
          <w:b/>
          <w:spacing w:val="-1"/>
          <w:u w:val="thick" w:color="000000"/>
        </w:rPr>
        <w:t>A</w:t>
      </w:r>
      <w:r>
        <w:rPr>
          <w:b/>
          <w:spacing w:val="5"/>
          <w:u w:val="thick" w:color="000000"/>
        </w:rPr>
        <w:t>T</w:t>
      </w:r>
      <w:r>
        <w:rPr>
          <w:b/>
          <w:spacing w:val="-1"/>
          <w:u w:val="thick" w:color="000000"/>
        </w:rPr>
        <w:t>AN</w:t>
      </w:r>
      <w:r>
        <w:rPr>
          <w:b/>
          <w:spacing w:val="30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MAHA</w:t>
      </w:r>
      <w:r>
        <w:rPr>
          <w:b/>
          <w:spacing w:val="4"/>
          <w:u w:val="thick" w:color="000000"/>
        </w:rPr>
        <w:t>S</w:t>
      </w:r>
      <w:r>
        <w:rPr>
          <w:b/>
          <w:spacing w:val="-1"/>
          <w:u w:val="thick" w:color="000000"/>
        </w:rPr>
        <w:t>ISWA</w:t>
      </w:r>
      <w:r>
        <w:rPr>
          <w:b/>
          <w:spacing w:val="42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BERPRES</w:t>
      </w:r>
      <w:r>
        <w:rPr>
          <w:b/>
          <w:spacing w:val="3"/>
          <w:u w:val="thick" w:color="000000"/>
        </w:rPr>
        <w:t>T</w:t>
      </w:r>
      <w:r>
        <w:rPr>
          <w:b/>
          <w:spacing w:val="-1"/>
          <w:u w:val="thick" w:color="000000"/>
        </w:rPr>
        <w:t>ASI</w:t>
      </w:r>
      <w:r>
        <w:rPr>
          <w:b/>
          <w:spacing w:val="45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20</w:t>
      </w:r>
      <w:r>
        <w:rPr>
          <w:b/>
          <w:spacing w:val="4"/>
          <w:u w:val="thick" w:color="000000"/>
        </w:rPr>
        <w:t>1</w:t>
      </w:r>
      <w:r>
        <w:rPr>
          <w:b/>
          <w:u w:val="thick" w:color="000000"/>
        </w:rPr>
        <w:t>4</w:t>
      </w:r>
    </w:p>
    <w:p w:rsidR="002638C0" w:rsidRDefault="002638C0">
      <w:pPr>
        <w:spacing w:before="8" w:line="200" w:lineRule="exact"/>
        <w:sectPr w:rsidR="002638C0">
          <w:footerReference w:type="default" r:id="rId8"/>
          <w:pgSz w:w="12240" w:h="15840"/>
          <w:pgMar w:top="600" w:right="1240" w:bottom="280" w:left="1720" w:header="0" w:footer="396" w:gutter="0"/>
          <w:pgNumType w:start="1"/>
          <w:cols w:space="720"/>
        </w:sectPr>
      </w:pPr>
    </w:p>
    <w:p w:rsidR="002638C0" w:rsidRDefault="000204E8">
      <w:pPr>
        <w:spacing w:before="40"/>
        <w:ind w:left="363"/>
      </w:pPr>
      <w:r>
        <w:rPr>
          <w:b/>
          <w:spacing w:val="2"/>
          <w:u w:val="thick" w:color="000000"/>
        </w:rPr>
        <w:lastRenderedPageBreak/>
        <w:t>Da</w:t>
      </w:r>
      <w:r>
        <w:rPr>
          <w:b/>
          <w:spacing w:val="-5"/>
          <w:u w:val="thick" w:color="000000"/>
        </w:rPr>
        <w:t>f</w:t>
      </w:r>
      <w:r>
        <w:rPr>
          <w:b/>
          <w:spacing w:val="-2"/>
          <w:u w:val="thick" w:color="000000"/>
        </w:rPr>
        <w:t>t</w:t>
      </w:r>
      <w:r>
        <w:rPr>
          <w:b/>
          <w:spacing w:val="2"/>
          <w:u w:val="thick" w:color="000000"/>
        </w:rPr>
        <w:t>ar</w:t>
      </w:r>
      <w:r>
        <w:rPr>
          <w:b/>
          <w:spacing w:val="19"/>
          <w:u w:val="thick" w:color="000000"/>
        </w:rPr>
        <w:t xml:space="preserve"> </w:t>
      </w:r>
      <w:r>
        <w:rPr>
          <w:b/>
          <w:spacing w:val="2"/>
          <w:u w:val="thick" w:color="000000"/>
        </w:rPr>
        <w:t>K</w:t>
      </w:r>
      <w:r>
        <w:rPr>
          <w:b/>
          <w:spacing w:val="-9"/>
          <w:u w:val="thick" w:color="000000"/>
        </w:rPr>
        <w:t>e</w:t>
      </w:r>
      <w:r>
        <w:rPr>
          <w:b/>
          <w:spacing w:val="2"/>
          <w:u w:val="thick" w:color="000000"/>
        </w:rPr>
        <w:t>gia</w:t>
      </w:r>
      <w:r>
        <w:rPr>
          <w:b/>
          <w:spacing w:val="-4"/>
          <w:u w:val="thick" w:color="000000"/>
        </w:rPr>
        <w:t>t</w:t>
      </w:r>
      <w:r>
        <w:rPr>
          <w:b/>
          <w:spacing w:val="2"/>
          <w:u w:val="thick" w:color="000000"/>
        </w:rPr>
        <w:t>an</w:t>
      </w:r>
      <w:r>
        <w:rPr>
          <w:b/>
          <w:spacing w:val="26"/>
          <w:u w:val="thick" w:color="000000"/>
        </w:rPr>
        <w:t xml:space="preserve"> </w:t>
      </w:r>
      <w:r>
        <w:rPr>
          <w:b/>
          <w:spacing w:val="2"/>
          <w:u w:val="thick" w:color="000000"/>
        </w:rPr>
        <w:t>K</w:t>
      </w:r>
      <w:r>
        <w:rPr>
          <w:b/>
          <w:spacing w:val="-5"/>
          <w:u w:val="thick" w:color="000000"/>
        </w:rPr>
        <w:t>o</w:t>
      </w:r>
      <w:r>
        <w:rPr>
          <w:b/>
          <w:u w:val="thick" w:color="000000"/>
        </w:rPr>
        <w:t>-</w:t>
      </w:r>
      <w:r>
        <w:rPr>
          <w:b/>
          <w:spacing w:val="10"/>
          <w:u w:val="thick" w:color="000000"/>
        </w:rPr>
        <w:t xml:space="preserve"> </w:t>
      </w:r>
      <w:r>
        <w:rPr>
          <w:b/>
          <w:spacing w:val="2"/>
          <w:u w:val="thick" w:color="000000"/>
        </w:rPr>
        <w:t>d</w:t>
      </w:r>
      <w:r>
        <w:rPr>
          <w:b/>
          <w:spacing w:val="-5"/>
          <w:u w:val="thick" w:color="000000"/>
        </w:rPr>
        <w:t>a</w:t>
      </w:r>
      <w:r>
        <w:rPr>
          <w:b/>
          <w:u w:val="thick" w:color="000000"/>
        </w:rPr>
        <w:t>n</w:t>
      </w:r>
      <w:r>
        <w:rPr>
          <w:b/>
          <w:spacing w:val="14"/>
          <w:u w:val="thick" w:color="000000"/>
        </w:rPr>
        <w:t xml:space="preserve"> </w:t>
      </w:r>
      <w:r>
        <w:rPr>
          <w:b/>
          <w:spacing w:val="2"/>
          <w:u w:val="thick" w:color="000000"/>
        </w:rPr>
        <w:t>E</w:t>
      </w:r>
      <w:r>
        <w:rPr>
          <w:b/>
          <w:spacing w:val="-3"/>
          <w:u w:val="thick" w:color="000000"/>
        </w:rPr>
        <w:t>k</w:t>
      </w:r>
      <w:r>
        <w:rPr>
          <w:b/>
          <w:spacing w:val="2"/>
          <w:u w:val="thick" w:color="000000"/>
        </w:rPr>
        <w:t>s</w:t>
      </w:r>
      <w:r>
        <w:rPr>
          <w:b/>
          <w:spacing w:val="-3"/>
          <w:u w:val="thick" w:color="000000"/>
        </w:rPr>
        <w:t>t</w:t>
      </w:r>
      <w:r>
        <w:rPr>
          <w:b/>
          <w:spacing w:val="2"/>
          <w:u w:val="thick" w:color="000000"/>
        </w:rPr>
        <w:t>r</w:t>
      </w:r>
      <w:r>
        <w:rPr>
          <w:b/>
          <w:spacing w:val="-6"/>
          <w:u w:val="thick" w:color="000000"/>
        </w:rPr>
        <w:t>a</w:t>
      </w:r>
      <w:r>
        <w:rPr>
          <w:b/>
          <w:spacing w:val="-2"/>
          <w:u w:val="thick" w:color="000000"/>
        </w:rPr>
        <w:t>-</w:t>
      </w:r>
      <w:r>
        <w:rPr>
          <w:b/>
          <w:spacing w:val="2"/>
          <w:u w:val="thick" w:color="000000"/>
        </w:rPr>
        <w:t>Ku</w:t>
      </w:r>
      <w:r>
        <w:rPr>
          <w:b/>
          <w:spacing w:val="-3"/>
          <w:u w:val="thick" w:color="000000"/>
        </w:rPr>
        <w:t>r</w:t>
      </w:r>
      <w:r>
        <w:rPr>
          <w:b/>
          <w:spacing w:val="2"/>
          <w:u w:val="thick" w:color="000000"/>
        </w:rPr>
        <w:t>i</w:t>
      </w:r>
      <w:r>
        <w:rPr>
          <w:b/>
          <w:spacing w:val="-2"/>
          <w:u w:val="thick" w:color="000000"/>
        </w:rPr>
        <w:t>k</w:t>
      </w:r>
      <w:r>
        <w:rPr>
          <w:b/>
          <w:spacing w:val="2"/>
          <w:u w:val="thick" w:color="000000"/>
        </w:rPr>
        <w:t>ul</w:t>
      </w:r>
      <w:r>
        <w:rPr>
          <w:b/>
          <w:spacing w:val="-5"/>
          <w:u w:val="thick" w:color="000000"/>
        </w:rPr>
        <w:t>e</w:t>
      </w:r>
      <w:r>
        <w:rPr>
          <w:b/>
          <w:w w:val="104"/>
          <w:u w:val="thick" w:color="000000"/>
        </w:rPr>
        <w:t>r</w:t>
      </w:r>
    </w:p>
    <w:p w:rsidR="002638C0" w:rsidRDefault="000204E8">
      <w:pPr>
        <w:ind w:left="363"/>
      </w:pPr>
      <w:r>
        <w:rPr>
          <w:i/>
          <w:spacing w:val="-3"/>
        </w:rPr>
        <w:t>(D</w:t>
      </w:r>
      <w:r>
        <w:rPr>
          <w:i/>
          <w:spacing w:val="3"/>
        </w:rPr>
        <w:t>i</w:t>
      </w:r>
      <w:r>
        <w:rPr>
          <w:i/>
          <w:spacing w:val="4"/>
        </w:rPr>
        <w:t>i</w:t>
      </w:r>
      <w:r>
        <w:rPr>
          <w:i/>
          <w:spacing w:val="1"/>
        </w:rPr>
        <w:t>s</w:t>
      </w:r>
      <w:r>
        <w:rPr>
          <w:i/>
        </w:rPr>
        <w:t>i</w:t>
      </w:r>
      <w:r>
        <w:rPr>
          <w:i/>
          <w:spacing w:val="16"/>
        </w:rPr>
        <w:t xml:space="preserve"> </w:t>
      </w:r>
      <w:r>
        <w:rPr>
          <w:i/>
          <w:spacing w:val="3"/>
        </w:rPr>
        <w:t>d</w:t>
      </w:r>
      <w:r>
        <w:rPr>
          <w:i/>
          <w:spacing w:val="-3"/>
        </w:rPr>
        <w:t>en</w:t>
      </w:r>
      <w:r>
        <w:rPr>
          <w:i/>
          <w:spacing w:val="4"/>
        </w:rPr>
        <w:t>g</w:t>
      </w:r>
      <w:r>
        <w:rPr>
          <w:i/>
          <w:spacing w:val="-3"/>
        </w:rPr>
        <w:t>a</w:t>
      </w:r>
      <w:r>
        <w:rPr>
          <w:i/>
        </w:rPr>
        <w:t>n</w:t>
      </w:r>
      <w:r>
        <w:rPr>
          <w:i/>
          <w:spacing w:val="19"/>
        </w:rPr>
        <w:t xml:space="preserve"> </w:t>
      </w:r>
      <w:r>
        <w:rPr>
          <w:i/>
        </w:rPr>
        <w:t>h</w:t>
      </w:r>
      <w:r>
        <w:rPr>
          <w:i/>
          <w:spacing w:val="2"/>
        </w:rPr>
        <w:t>u</w:t>
      </w:r>
      <w:r>
        <w:rPr>
          <w:i/>
          <w:spacing w:val="1"/>
        </w:rPr>
        <w:t>r</w:t>
      </w:r>
      <w:r>
        <w:rPr>
          <w:i/>
          <w:spacing w:val="-3"/>
        </w:rPr>
        <w:t>u</w:t>
      </w:r>
      <w:r>
        <w:rPr>
          <w:i/>
        </w:rPr>
        <w:t>f</w:t>
      </w:r>
      <w:r>
        <w:rPr>
          <w:i/>
          <w:spacing w:val="14"/>
        </w:rPr>
        <w:t xml:space="preserve"> </w:t>
      </w:r>
      <w:r>
        <w:rPr>
          <w:i/>
        </w:rPr>
        <w:t>c</w:t>
      </w:r>
      <w:r>
        <w:rPr>
          <w:i/>
          <w:spacing w:val="-3"/>
        </w:rPr>
        <w:t>a</w:t>
      </w:r>
      <w:r>
        <w:rPr>
          <w:i/>
          <w:spacing w:val="2"/>
        </w:rPr>
        <w:t>p</w:t>
      </w:r>
      <w:r>
        <w:rPr>
          <w:i/>
          <w:spacing w:val="-3"/>
        </w:rPr>
        <w:t>i</w:t>
      </w:r>
      <w:r>
        <w:rPr>
          <w:i/>
          <w:spacing w:val="3"/>
        </w:rPr>
        <w:t>t</w:t>
      </w:r>
      <w:r>
        <w:rPr>
          <w:i/>
          <w:spacing w:val="-3"/>
        </w:rPr>
        <w:t>a</w:t>
      </w:r>
      <w:r>
        <w:rPr>
          <w:i/>
        </w:rPr>
        <w:t>l</w:t>
      </w:r>
      <w:r>
        <w:rPr>
          <w:i/>
          <w:spacing w:val="20"/>
        </w:rPr>
        <w:t xml:space="preserve"> </w:t>
      </w:r>
      <w:r>
        <w:rPr>
          <w:i/>
          <w:spacing w:val="3"/>
        </w:rPr>
        <w:t>d</w:t>
      </w:r>
      <w:r>
        <w:rPr>
          <w:i/>
          <w:spacing w:val="-3"/>
        </w:rPr>
        <w:t>a</w:t>
      </w:r>
      <w:r>
        <w:rPr>
          <w:i/>
        </w:rPr>
        <w:t>n</w:t>
      </w:r>
      <w:r>
        <w:rPr>
          <w:i/>
          <w:spacing w:val="13"/>
        </w:rPr>
        <w:t xml:space="preserve"> </w:t>
      </w:r>
      <w:r>
        <w:rPr>
          <w:i/>
          <w:spacing w:val="-3"/>
        </w:rPr>
        <w:t>ti</w:t>
      </w:r>
      <w:r>
        <w:rPr>
          <w:i/>
          <w:spacing w:val="3"/>
        </w:rPr>
        <w:t>n</w:t>
      </w:r>
      <w:r>
        <w:rPr>
          <w:i/>
          <w:spacing w:val="-3"/>
        </w:rPr>
        <w:t>t</w:t>
      </w:r>
      <w:r>
        <w:rPr>
          <w:i/>
        </w:rPr>
        <w:t>a</w:t>
      </w:r>
      <w:r>
        <w:rPr>
          <w:i/>
          <w:spacing w:val="12"/>
        </w:rPr>
        <w:t xml:space="preserve"> </w:t>
      </w:r>
      <w:r>
        <w:rPr>
          <w:i/>
          <w:spacing w:val="-3"/>
          <w:w w:val="103"/>
        </w:rPr>
        <w:t>h</w:t>
      </w:r>
      <w:r>
        <w:rPr>
          <w:i/>
          <w:spacing w:val="6"/>
          <w:w w:val="103"/>
        </w:rPr>
        <w:t>i</w:t>
      </w:r>
      <w:r>
        <w:rPr>
          <w:i/>
          <w:spacing w:val="-3"/>
          <w:w w:val="103"/>
        </w:rPr>
        <w:t>t</w:t>
      </w:r>
      <w:r>
        <w:rPr>
          <w:i/>
          <w:spacing w:val="4"/>
          <w:w w:val="103"/>
        </w:rPr>
        <w:t>a</w:t>
      </w:r>
      <w:r>
        <w:rPr>
          <w:i/>
          <w:spacing w:val="-3"/>
          <w:w w:val="103"/>
        </w:rPr>
        <w:t>m)</w:t>
      </w:r>
    </w:p>
    <w:p w:rsidR="002638C0" w:rsidRDefault="002638C0">
      <w:pPr>
        <w:spacing w:before="5" w:line="240" w:lineRule="exact"/>
        <w:rPr>
          <w:sz w:val="24"/>
          <w:szCs w:val="24"/>
        </w:rPr>
      </w:pPr>
    </w:p>
    <w:p w:rsidR="002638C0" w:rsidRDefault="000204E8">
      <w:pPr>
        <w:ind w:left="704"/>
      </w:pPr>
      <w:r>
        <w:rPr>
          <w:spacing w:val="-6"/>
        </w:rPr>
        <w:t>A</w:t>
      </w:r>
      <w:r>
        <w:t xml:space="preserve">. </w:t>
      </w:r>
      <w:r>
        <w:rPr>
          <w:spacing w:val="46"/>
        </w:rPr>
        <w:t xml:space="preserve"> </w:t>
      </w:r>
      <w:r>
        <w:rPr>
          <w:spacing w:val="-2"/>
        </w:rPr>
        <w:t>ID</w:t>
      </w:r>
      <w:r>
        <w:rPr>
          <w:spacing w:val="3"/>
        </w:rPr>
        <w:t>E</w:t>
      </w:r>
      <w:r>
        <w:rPr>
          <w:spacing w:val="-2"/>
        </w:rPr>
        <w:t>NTI</w:t>
      </w:r>
      <w:r>
        <w:rPr>
          <w:spacing w:val="2"/>
        </w:rPr>
        <w:t>T</w:t>
      </w:r>
      <w:r>
        <w:rPr>
          <w:spacing w:val="-6"/>
        </w:rPr>
        <w:t>A</w:t>
      </w:r>
      <w:r>
        <w:t>S</w:t>
      </w:r>
      <w:r>
        <w:rPr>
          <w:spacing w:val="38"/>
        </w:rPr>
        <w:t xml:space="preserve"> </w:t>
      </w:r>
      <w:r>
        <w:rPr>
          <w:spacing w:val="-2"/>
          <w:w w:val="103"/>
        </w:rPr>
        <w:t>DIRI</w:t>
      </w:r>
    </w:p>
    <w:p w:rsidR="002638C0" w:rsidRDefault="002638C0">
      <w:pPr>
        <w:spacing w:before="5" w:line="240" w:lineRule="exact"/>
        <w:rPr>
          <w:sz w:val="24"/>
          <w:szCs w:val="24"/>
        </w:rPr>
      </w:pPr>
    </w:p>
    <w:p w:rsidR="002638C0" w:rsidRDefault="009F7BB5">
      <w:pPr>
        <w:ind w:left="704"/>
      </w:pPr>
      <w:r>
        <w:pict>
          <v:group id="_x0000_s2137" style="position:absolute;left:0;text-align:left;margin-left:247.9pt;margin-top:-2.2pt;width:192.5pt;height:18.95pt;z-index:-5992;mso-position-horizontal-relative:page" coordorigin="4958,-44" coordsize="3850,379">
            <v:shape id="_x0000_s2138" style="position:absolute;left:4958;top:-44;width:3850;height:379" coordorigin="4958,-44" coordsize="3850,379" path="m4958,336r3850,l8808,-44r-3850,l4958,336xe" filled="f" strokeweight=".72pt">
              <v:path arrowok="t"/>
            </v:shape>
            <w10:wrap anchorx="page"/>
          </v:group>
        </w:pict>
      </w:r>
      <w:r w:rsidR="000204E8">
        <w:rPr>
          <w:spacing w:val="-3"/>
        </w:rPr>
        <w:t>1</w:t>
      </w:r>
      <w:r w:rsidR="000204E8">
        <w:t xml:space="preserve">.  </w:t>
      </w:r>
      <w:r w:rsidR="000204E8">
        <w:rPr>
          <w:spacing w:val="38"/>
        </w:rPr>
        <w:t xml:space="preserve"> </w:t>
      </w:r>
      <w:r w:rsidR="000204E8">
        <w:rPr>
          <w:spacing w:val="-1"/>
        </w:rPr>
        <w:t>N</w:t>
      </w:r>
      <w:r w:rsidR="000204E8">
        <w:rPr>
          <w:spacing w:val="4"/>
        </w:rPr>
        <w:t>a</w:t>
      </w:r>
      <w:r w:rsidR="000204E8">
        <w:rPr>
          <w:spacing w:val="-8"/>
        </w:rPr>
        <w:t>m</w:t>
      </w:r>
      <w:r w:rsidR="000204E8">
        <w:t>a</w:t>
      </w:r>
      <w:r w:rsidR="000204E8">
        <w:rPr>
          <w:spacing w:val="17"/>
        </w:rPr>
        <w:t xml:space="preserve"> </w:t>
      </w:r>
      <w:r w:rsidR="000204E8">
        <w:rPr>
          <w:spacing w:val="4"/>
        </w:rPr>
        <w:t>l</w:t>
      </w:r>
      <w:r w:rsidR="000204E8">
        <w:rPr>
          <w:spacing w:val="-1"/>
        </w:rPr>
        <w:t>engka</w:t>
      </w:r>
      <w:r w:rsidR="000204E8">
        <w:t xml:space="preserve">p                </w:t>
      </w:r>
      <w:r w:rsidR="000204E8">
        <w:rPr>
          <w:spacing w:val="1"/>
        </w:rPr>
        <w:t xml:space="preserve"> </w:t>
      </w:r>
      <w:r w:rsidR="000204E8">
        <w:rPr>
          <w:w w:val="104"/>
        </w:rPr>
        <w:t>:</w:t>
      </w:r>
    </w:p>
    <w:p w:rsidR="002638C0" w:rsidRDefault="002638C0">
      <w:pPr>
        <w:spacing w:before="5" w:line="160" w:lineRule="exact"/>
        <w:rPr>
          <w:sz w:val="16"/>
          <w:szCs w:val="16"/>
        </w:rPr>
      </w:pPr>
    </w:p>
    <w:p w:rsidR="002638C0" w:rsidRDefault="002638C0">
      <w:pPr>
        <w:spacing w:line="200" w:lineRule="exact"/>
      </w:pPr>
    </w:p>
    <w:p w:rsidR="002638C0" w:rsidRDefault="009F7BB5">
      <w:pPr>
        <w:ind w:left="704"/>
      </w:pPr>
      <w:r>
        <w:pict>
          <v:group id="_x0000_s2135" style="position:absolute;left:0;text-align:left;margin-left:249.35pt;margin-top:-2.4pt;width:192.5pt;height:18.95pt;z-index:-5979;mso-position-horizontal-relative:page" coordorigin="4987,-48" coordsize="3850,379">
            <v:shape id="_x0000_s2136" style="position:absolute;left:4987;top:-48;width:3850;height:379" coordorigin="4987,-48" coordsize="3850,379" path="m4987,331r3850,l8837,-48r-3850,l4987,331xe" filled="f" strokeweight=".72pt">
              <v:path arrowok="t"/>
            </v:shape>
            <w10:wrap anchorx="page"/>
          </v:group>
        </w:pict>
      </w:r>
      <w:r w:rsidR="000204E8">
        <w:rPr>
          <w:spacing w:val="-3"/>
        </w:rPr>
        <w:t>2</w:t>
      </w:r>
      <w:r w:rsidR="000204E8">
        <w:t xml:space="preserve">.  </w:t>
      </w:r>
      <w:r w:rsidR="000204E8">
        <w:rPr>
          <w:spacing w:val="38"/>
        </w:rPr>
        <w:t xml:space="preserve"> </w:t>
      </w:r>
      <w:r w:rsidR="000204E8">
        <w:rPr>
          <w:spacing w:val="-1"/>
        </w:rPr>
        <w:t>NI</w:t>
      </w:r>
      <w:r w:rsidR="000204E8">
        <w:t xml:space="preserve">M                               </w:t>
      </w:r>
      <w:r w:rsidR="000204E8">
        <w:rPr>
          <w:spacing w:val="42"/>
        </w:rPr>
        <w:t xml:space="preserve"> </w:t>
      </w:r>
      <w:r w:rsidR="000204E8">
        <w:rPr>
          <w:w w:val="104"/>
        </w:rPr>
        <w:t>:</w:t>
      </w:r>
    </w:p>
    <w:p w:rsidR="002638C0" w:rsidRDefault="002638C0">
      <w:pPr>
        <w:spacing w:line="160" w:lineRule="exact"/>
        <w:rPr>
          <w:sz w:val="16"/>
          <w:szCs w:val="16"/>
        </w:rPr>
      </w:pPr>
    </w:p>
    <w:p w:rsidR="002638C0" w:rsidRDefault="002638C0">
      <w:pPr>
        <w:spacing w:line="200" w:lineRule="exact"/>
      </w:pPr>
    </w:p>
    <w:p w:rsidR="002638C0" w:rsidRDefault="009F7BB5">
      <w:pPr>
        <w:ind w:left="704"/>
      </w:pPr>
      <w:r>
        <w:pict>
          <v:group id="_x0000_s2133" style="position:absolute;left:0;text-align:left;margin-left:249.35pt;margin-top:-.75pt;width:20.4pt;height:17.05pt;z-index:-5990;mso-position-horizontal-relative:page" coordorigin="4987,-15" coordsize="408,341">
            <v:shape id="_x0000_s2134" style="position:absolute;left:4987;top:-15;width:408;height:341" coordorigin="4987,-15" coordsize="408,341" path="m4987,326r408,l5395,-15r-408,l4987,326xe" filled="f" strokeweight=".72pt">
              <v:path arrowok="t"/>
            </v:shape>
            <w10:wrap anchorx="page"/>
          </v:group>
        </w:pict>
      </w:r>
      <w:r w:rsidR="000204E8">
        <w:rPr>
          <w:spacing w:val="-3"/>
        </w:rPr>
        <w:t>3</w:t>
      </w:r>
      <w:r w:rsidR="000204E8">
        <w:t xml:space="preserve">.  </w:t>
      </w:r>
      <w:r w:rsidR="000204E8">
        <w:rPr>
          <w:spacing w:val="38"/>
        </w:rPr>
        <w:t xml:space="preserve"> </w:t>
      </w:r>
      <w:r w:rsidR="000204E8">
        <w:rPr>
          <w:spacing w:val="1"/>
        </w:rPr>
        <w:t>Je</w:t>
      </w:r>
      <w:r w:rsidR="000204E8">
        <w:rPr>
          <w:spacing w:val="-5"/>
        </w:rPr>
        <w:t>n</w:t>
      </w:r>
      <w:r w:rsidR="000204E8">
        <w:rPr>
          <w:spacing w:val="1"/>
        </w:rPr>
        <w:t>i</w:t>
      </w:r>
      <w:r w:rsidR="000204E8">
        <w:t>s</w:t>
      </w:r>
      <w:r w:rsidR="000204E8">
        <w:rPr>
          <w:spacing w:val="16"/>
        </w:rPr>
        <w:t xml:space="preserve"> </w:t>
      </w:r>
      <w:r w:rsidR="000204E8">
        <w:rPr>
          <w:spacing w:val="1"/>
        </w:rPr>
        <w:t>k</w:t>
      </w:r>
      <w:r w:rsidR="000204E8">
        <w:rPr>
          <w:spacing w:val="-11"/>
        </w:rPr>
        <w:t>e</w:t>
      </w:r>
      <w:r w:rsidR="000204E8">
        <w:rPr>
          <w:spacing w:val="4"/>
        </w:rPr>
        <w:t>l</w:t>
      </w:r>
      <w:r w:rsidR="000204E8">
        <w:rPr>
          <w:spacing w:val="1"/>
        </w:rPr>
        <w:t>a</w:t>
      </w:r>
      <w:r w:rsidR="000204E8">
        <w:rPr>
          <w:spacing w:val="-5"/>
        </w:rPr>
        <w:t>m</w:t>
      </w:r>
      <w:r w:rsidR="000204E8">
        <w:rPr>
          <w:spacing w:val="4"/>
        </w:rPr>
        <w:t>i</w:t>
      </w:r>
      <w:r w:rsidR="000204E8">
        <w:t xml:space="preserve">n                 </w:t>
      </w:r>
      <w:r w:rsidR="000204E8">
        <w:rPr>
          <w:spacing w:val="20"/>
        </w:rPr>
        <w:t xml:space="preserve"> </w:t>
      </w:r>
      <w:r w:rsidR="000204E8">
        <w:rPr>
          <w:w w:val="104"/>
        </w:rPr>
        <w:t>:</w:t>
      </w:r>
    </w:p>
    <w:p w:rsidR="002638C0" w:rsidRDefault="002638C0">
      <w:pPr>
        <w:spacing w:before="5" w:line="160" w:lineRule="exact"/>
        <w:rPr>
          <w:sz w:val="16"/>
          <w:szCs w:val="16"/>
        </w:rPr>
      </w:pPr>
    </w:p>
    <w:p w:rsidR="002638C0" w:rsidRDefault="002638C0">
      <w:pPr>
        <w:spacing w:line="200" w:lineRule="exact"/>
      </w:pPr>
    </w:p>
    <w:p w:rsidR="002638C0" w:rsidRDefault="009F7BB5">
      <w:pPr>
        <w:ind w:left="704"/>
      </w:pPr>
      <w:r>
        <w:pict>
          <v:group id="_x0000_s2131" style="position:absolute;left:0;text-align:left;margin-left:249.35pt;margin-top:-1.45pt;width:96pt;height:19.2pt;z-index:-5989;mso-position-horizontal-relative:page" coordorigin="4987,-29" coordsize="1920,384">
            <v:shape id="_x0000_s2132" style="position:absolute;left:4987;top:-29;width:1920;height:384" coordorigin="4987,-29" coordsize="1920,384" path="m4987,355r1920,l6907,-29r-1920,l4987,355xe" filled="f" strokeweight=".72pt">
              <v:path arrowok="t"/>
            </v:shape>
            <w10:wrap anchorx="page"/>
          </v:group>
        </w:pict>
      </w:r>
      <w:r>
        <w:pict>
          <v:group id="_x0000_s2129" style="position:absolute;left:0;text-align:left;margin-left:353.05pt;margin-top:-1.45pt;width:192.5pt;height:19.2pt;z-index:-5988;mso-position-horizontal-relative:page" coordorigin="7061,-29" coordsize="3850,384">
            <v:shape id="_x0000_s2130" style="position:absolute;left:7061;top:-29;width:3850;height:384" coordorigin="7061,-29" coordsize="3850,384" path="m7061,355r3849,l10910,-29r-3849,l7061,355xe" filled="f" strokeweight=".72pt">
              <v:path arrowok="t"/>
            </v:shape>
            <w10:wrap anchorx="page"/>
          </v:group>
        </w:pict>
      </w:r>
      <w:r w:rsidR="000204E8">
        <w:rPr>
          <w:spacing w:val="-3"/>
        </w:rPr>
        <w:t>4</w:t>
      </w:r>
      <w:r w:rsidR="000204E8">
        <w:t xml:space="preserve">.  </w:t>
      </w:r>
      <w:r w:rsidR="000204E8">
        <w:rPr>
          <w:spacing w:val="38"/>
        </w:rPr>
        <w:t xml:space="preserve"> </w:t>
      </w:r>
      <w:r w:rsidR="000204E8">
        <w:t>Te</w:t>
      </w:r>
      <w:r w:rsidR="000204E8">
        <w:rPr>
          <w:spacing w:val="-5"/>
        </w:rPr>
        <w:t>m</w:t>
      </w:r>
      <w:r w:rsidR="000204E8">
        <w:t>pat/</w:t>
      </w:r>
      <w:r w:rsidR="000204E8">
        <w:rPr>
          <w:spacing w:val="25"/>
        </w:rPr>
        <w:t xml:space="preserve"> </w:t>
      </w:r>
      <w:r w:rsidR="000204E8">
        <w:rPr>
          <w:spacing w:val="5"/>
        </w:rPr>
        <w:t>t</w:t>
      </w:r>
      <w:r w:rsidR="000204E8">
        <w:rPr>
          <w:spacing w:val="-6"/>
        </w:rPr>
        <w:t>a</w:t>
      </w:r>
      <w:r w:rsidR="000204E8">
        <w:t>n</w:t>
      </w:r>
      <w:r w:rsidR="000204E8">
        <w:rPr>
          <w:spacing w:val="4"/>
        </w:rPr>
        <w:t>g</w:t>
      </w:r>
      <w:r w:rsidR="000204E8">
        <w:rPr>
          <w:spacing w:val="-8"/>
        </w:rPr>
        <w:t>g</w:t>
      </w:r>
      <w:r w:rsidR="000204E8">
        <w:t>al</w:t>
      </w:r>
      <w:r w:rsidR="000204E8">
        <w:rPr>
          <w:spacing w:val="28"/>
        </w:rPr>
        <w:t xml:space="preserve"> </w:t>
      </w:r>
      <w:r w:rsidR="000204E8">
        <w:t>la</w:t>
      </w:r>
      <w:r w:rsidR="000204E8">
        <w:rPr>
          <w:spacing w:val="-8"/>
        </w:rPr>
        <w:t>h</w:t>
      </w:r>
      <w:r w:rsidR="000204E8">
        <w:t xml:space="preserve">ir    </w:t>
      </w:r>
      <w:r w:rsidR="000204E8">
        <w:rPr>
          <w:spacing w:val="18"/>
        </w:rPr>
        <w:t xml:space="preserve"> </w:t>
      </w:r>
      <w:r w:rsidR="000204E8">
        <w:t xml:space="preserve">:                                         </w:t>
      </w:r>
      <w:r w:rsidR="000204E8">
        <w:rPr>
          <w:spacing w:val="34"/>
        </w:rPr>
        <w:t xml:space="preserve"> </w:t>
      </w:r>
      <w:r w:rsidR="000204E8">
        <w:rPr>
          <w:w w:val="103"/>
        </w:rPr>
        <w:t>,</w:t>
      </w:r>
    </w:p>
    <w:p w:rsidR="002638C0" w:rsidRDefault="002638C0">
      <w:pPr>
        <w:spacing w:before="5" w:line="160" w:lineRule="exact"/>
        <w:rPr>
          <w:sz w:val="16"/>
          <w:szCs w:val="16"/>
        </w:rPr>
      </w:pPr>
    </w:p>
    <w:p w:rsidR="002638C0" w:rsidRDefault="002638C0">
      <w:pPr>
        <w:spacing w:line="200" w:lineRule="exact"/>
      </w:pPr>
    </w:p>
    <w:p w:rsidR="002638C0" w:rsidRDefault="009F7BB5">
      <w:pPr>
        <w:spacing w:line="621" w:lineRule="auto"/>
        <w:ind w:left="1040" w:right="3411" w:hanging="336"/>
        <w:jc w:val="both"/>
      </w:pPr>
      <w:r>
        <w:pict>
          <v:group id="_x0000_s2127" style="position:absolute;left:0;text-align:left;margin-left:249.35pt;margin-top:86.15pt;width:192.5pt;height:19.2pt;z-index:-5991;mso-position-horizontal-relative:page" coordorigin="4987,1723" coordsize="3850,384">
            <v:shape id="_x0000_s2128" style="position:absolute;left:4987;top:1723;width:3850;height:384" coordorigin="4987,1723" coordsize="3850,384" path="m4987,2107r3850,l8837,1723r-3850,l4987,2107xe" filled="f" strokeweight=".72pt">
              <v:path arrowok="t"/>
            </v:shape>
            <w10:wrap anchorx="page"/>
          </v:group>
        </w:pict>
      </w:r>
      <w:r>
        <w:pict>
          <v:group id="_x0000_s2125" style="position:absolute;left:0;text-align:left;margin-left:249.35pt;margin-top:-1.2pt;width:296.15pt;height:18.95pt;z-index:-5987;mso-position-horizontal-relative:page" coordorigin="4987,-24" coordsize="5923,379">
            <v:shape id="_x0000_s2126" style="position:absolute;left:4987;top:-24;width:5923;height:379" coordorigin="4987,-24" coordsize="5923,379" path="m4987,355r5923,l10910,-24r-5923,l4987,355xe" filled="f" strokeweight=".72pt">
              <v:path arrowok="t"/>
            </v:shape>
            <w10:wrap anchorx="page"/>
          </v:group>
        </w:pict>
      </w:r>
      <w:r>
        <w:pict>
          <v:group id="_x0000_s2123" style="position:absolute;left:0;text-align:left;margin-left:249.35pt;margin-top:30pt;width:119.3pt;height:19.2pt;z-index:-5986;mso-position-horizontal-relative:page" coordorigin="4987,600" coordsize="2386,384">
            <v:shape id="_x0000_s2124" style="position:absolute;left:4987;top:600;width:2386;height:384" coordorigin="4987,600" coordsize="2386,384" path="m4987,984r2386,l7373,600r-2386,l4987,984xe" filled="f" strokeweight=".72pt">
              <v:path arrowok="t"/>
            </v:shape>
            <w10:wrap anchorx="page"/>
          </v:group>
        </w:pict>
      </w:r>
      <w:r>
        <w:pict>
          <v:group id="_x0000_s2121" style="position:absolute;left:0;text-align:left;margin-left:249.35pt;margin-top:59.5pt;width:192.5pt;height:18.95pt;z-index:-5985;mso-position-horizontal-relative:page" coordorigin="4987,1190" coordsize="3850,379">
            <v:shape id="_x0000_s2122" style="position:absolute;left:4987;top:1190;width:3850;height:379" coordorigin="4987,1190" coordsize="3850,379" path="m4987,1569r3850,l8837,1190r-3850,l4987,1569xe" filled="f" strokeweight=".72pt">
              <v:path arrowok="t"/>
            </v:shape>
            <w10:wrap anchorx="page"/>
          </v:group>
        </w:pict>
      </w:r>
      <w:r>
        <w:pict>
          <v:group id="_x0000_s2119" style="position:absolute;left:0;text-align:left;margin-left:249.35pt;margin-top:118.55pt;width:192.5pt;height:18.95pt;z-index:-5983;mso-position-horizontal-relative:page" coordorigin="4987,2371" coordsize="3850,379">
            <v:shape id="_x0000_s2120" style="position:absolute;left:4987;top:2371;width:3850;height:379" coordorigin="4987,2371" coordsize="3850,379" path="m4987,2750r3850,l8837,2371r-3850,l4987,2750xe" filled="f" strokeweight=".72pt">
              <v:path arrowok="t"/>
            </v:shape>
            <w10:wrap anchorx="page"/>
          </v:group>
        </w:pict>
      </w:r>
      <w:r>
        <w:pict>
          <v:group id="_x0000_s2117" style="position:absolute;left:0;text-align:left;margin-left:249.35pt;margin-top:149.5pt;width:192.5pt;height:18.95pt;z-index:-5982;mso-position-horizontal-relative:page" coordorigin="4987,2990" coordsize="3850,379">
            <v:shape id="_x0000_s2118" style="position:absolute;left:4987;top:2990;width:3850;height:379" coordorigin="4987,2990" coordsize="3850,379" path="m4987,3369r3850,l8837,2990r-3850,l4987,3369xe" filled="f" strokeweight=".72pt">
              <v:path arrowok="t"/>
            </v:shape>
            <w10:wrap anchorx="page"/>
          </v:group>
        </w:pict>
      </w:r>
      <w:r>
        <w:pict>
          <v:group id="_x0000_s2115" style="position:absolute;left:0;text-align:left;margin-left:249.35pt;margin-top:177.8pt;width:192.5pt;height:19.2pt;z-index:-5981;mso-position-horizontal-relative:page" coordorigin="4987,3556" coordsize="3850,384">
            <v:shape id="_x0000_s2116" style="position:absolute;left:4987;top:3556;width:3850;height:384" coordorigin="4987,3556" coordsize="3850,384" path="m4987,3940r3850,l8837,3556r-3850,l4987,3940xe" filled="f" strokeweight=".72pt">
              <v:path arrowok="t"/>
            </v:shape>
            <w10:wrap anchorx="page"/>
          </v:group>
        </w:pict>
      </w:r>
      <w:r w:rsidR="000204E8">
        <w:rPr>
          <w:spacing w:val="-3"/>
        </w:rPr>
        <w:t>5</w:t>
      </w:r>
      <w:r w:rsidR="000204E8">
        <w:t xml:space="preserve">.  </w:t>
      </w:r>
      <w:r w:rsidR="000204E8">
        <w:rPr>
          <w:spacing w:val="16"/>
        </w:rPr>
        <w:t xml:space="preserve"> </w:t>
      </w:r>
      <w:r w:rsidR="000204E8">
        <w:rPr>
          <w:spacing w:val="-6"/>
        </w:rPr>
        <w:t>A</w:t>
      </w:r>
      <w:r w:rsidR="000204E8">
        <w:rPr>
          <w:spacing w:val="-1"/>
        </w:rPr>
        <w:t>l</w:t>
      </w:r>
      <w:r w:rsidR="000204E8">
        <w:rPr>
          <w:spacing w:val="4"/>
        </w:rPr>
        <w:t>a</w:t>
      </w:r>
      <w:r w:rsidR="000204E8">
        <w:rPr>
          <w:spacing w:val="-1"/>
        </w:rPr>
        <w:t>ma</w:t>
      </w:r>
      <w:r w:rsidR="000204E8">
        <w:t xml:space="preserve">t </w:t>
      </w:r>
      <w:r w:rsidR="000204E8">
        <w:rPr>
          <w:spacing w:val="3"/>
        </w:rPr>
        <w:t>l</w:t>
      </w:r>
      <w:r w:rsidR="000204E8">
        <w:rPr>
          <w:spacing w:val="-6"/>
        </w:rPr>
        <w:t>e</w:t>
      </w:r>
      <w:r w:rsidR="000204E8">
        <w:rPr>
          <w:spacing w:val="-1"/>
        </w:rPr>
        <w:t>n</w:t>
      </w:r>
      <w:r w:rsidR="000204E8">
        <w:rPr>
          <w:spacing w:val="4"/>
        </w:rPr>
        <w:t>g</w:t>
      </w:r>
      <w:r w:rsidR="000204E8">
        <w:rPr>
          <w:spacing w:val="-8"/>
        </w:rPr>
        <w:t>k</w:t>
      </w:r>
      <w:r w:rsidR="000204E8">
        <w:rPr>
          <w:spacing w:val="-1"/>
        </w:rPr>
        <w:t>a</w:t>
      </w:r>
      <w:r w:rsidR="000204E8">
        <w:t xml:space="preserve">p             </w:t>
      </w:r>
      <w:r w:rsidR="000204E8">
        <w:rPr>
          <w:spacing w:val="22"/>
        </w:rPr>
        <w:t xml:space="preserve"> </w:t>
      </w:r>
      <w:r w:rsidR="000204E8">
        <w:rPr>
          <w:w w:val="104"/>
        </w:rPr>
        <w:t xml:space="preserve">: </w:t>
      </w:r>
      <w:r w:rsidR="000204E8">
        <w:rPr>
          <w:spacing w:val="-3"/>
        </w:rPr>
        <w:t>Te</w:t>
      </w:r>
      <w:r w:rsidR="000204E8">
        <w:rPr>
          <w:spacing w:val="3"/>
        </w:rPr>
        <w:t>l</w:t>
      </w:r>
      <w:r w:rsidR="000204E8">
        <w:rPr>
          <w:spacing w:val="-3"/>
        </w:rPr>
        <w:t>e</w:t>
      </w:r>
      <w:r w:rsidR="000204E8">
        <w:rPr>
          <w:spacing w:val="4"/>
        </w:rPr>
        <w:t>p</w:t>
      </w:r>
      <w:r w:rsidR="000204E8">
        <w:rPr>
          <w:spacing w:val="2"/>
        </w:rPr>
        <w:t>o</w:t>
      </w:r>
      <w:r w:rsidR="000204E8">
        <w:t xml:space="preserve">n </w:t>
      </w:r>
      <w:r w:rsidR="000204E8">
        <w:rPr>
          <w:spacing w:val="5"/>
        </w:rPr>
        <w:t>R</w:t>
      </w:r>
      <w:r w:rsidR="000204E8">
        <w:rPr>
          <w:spacing w:val="-3"/>
        </w:rPr>
        <w:t>um</w:t>
      </w:r>
      <w:r w:rsidR="000204E8">
        <w:rPr>
          <w:spacing w:val="4"/>
        </w:rPr>
        <w:t>a</w:t>
      </w:r>
      <w:r w:rsidR="000204E8">
        <w:t xml:space="preserve">h             </w:t>
      </w:r>
      <w:r w:rsidR="000204E8">
        <w:rPr>
          <w:spacing w:val="4"/>
        </w:rPr>
        <w:t xml:space="preserve"> </w:t>
      </w:r>
      <w:r w:rsidR="000204E8">
        <w:rPr>
          <w:w w:val="104"/>
        </w:rPr>
        <w:t xml:space="preserve">: </w:t>
      </w:r>
      <w:r w:rsidR="000204E8">
        <w:rPr>
          <w:spacing w:val="2"/>
        </w:rPr>
        <w:t>H</w:t>
      </w:r>
      <w:r w:rsidR="000204E8">
        <w:rPr>
          <w:spacing w:val="-4"/>
        </w:rPr>
        <w:t>a</w:t>
      </w:r>
      <w:r w:rsidR="000204E8">
        <w:rPr>
          <w:spacing w:val="2"/>
        </w:rPr>
        <w:t>n</w:t>
      </w:r>
      <w:r w:rsidR="000204E8">
        <w:rPr>
          <w:spacing w:val="-8"/>
        </w:rPr>
        <w:t>d</w:t>
      </w:r>
      <w:r w:rsidR="000204E8">
        <w:rPr>
          <w:spacing w:val="6"/>
        </w:rPr>
        <w:t>p</w:t>
      </w:r>
      <w:r w:rsidR="000204E8">
        <w:rPr>
          <w:spacing w:val="-3"/>
        </w:rPr>
        <w:t>h</w:t>
      </w:r>
      <w:r w:rsidR="000204E8">
        <w:rPr>
          <w:spacing w:val="2"/>
        </w:rPr>
        <w:t>on</w:t>
      </w:r>
      <w:r w:rsidR="000204E8">
        <w:t xml:space="preserve">e                      </w:t>
      </w:r>
      <w:r w:rsidR="000204E8">
        <w:rPr>
          <w:w w:val="104"/>
        </w:rPr>
        <w:t xml:space="preserve">: </w:t>
      </w:r>
      <w:r w:rsidR="000204E8">
        <w:rPr>
          <w:spacing w:val="-2"/>
        </w:rPr>
        <w:t>E</w:t>
      </w:r>
      <w:r w:rsidR="000204E8">
        <w:rPr>
          <w:spacing w:val="5"/>
        </w:rPr>
        <w:t>-</w:t>
      </w:r>
      <w:r w:rsidR="000204E8">
        <w:rPr>
          <w:spacing w:val="-10"/>
        </w:rPr>
        <w:t>m</w:t>
      </w:r>
      <w:r w:rsidR="000204E8">
        <w:rPr>
          <w:spacing w:val="-1"/>
        </w:rPr>
        <w:t>a</w:t>
      </w:r>
      <w:r w:rsidR="000204E8">
        <w:rPr>
          <w:spacing w:val="5"/>
        </w:rPr>
        <w:t>i</w:t>
      </w:r>
      <w:r w:rsidR="000204E8">
        <w:t xml:space="preserve">l                             </w:t>
      </w:r>
      <w:r w:rsidR="000204E8">
        <w:rPr>
          <w:w w:val="104"/>
        </w:rPr>
        <w:t xml:space="preserve">: </w:t>
      </w:r>
      <w:r w:rsidR="000204E8">
        <w:rPr>
          <w:spacing w:val="-3"/>
        </w:rPr>
        <w:t>A</w:t>
      </w:r>
      <w:r w:rsidR="000204E8">
        <w:rPr>
          <w:spacing w:val="3"/>
        </w:rPr>
        <w:t>k</w:t>
      </w:r>
      <w:r w:rsidR="000204E8">
        <w:rPr>
          <w:spacing w:val="-3"/>
        </w:rPr>
        <w:t>u</w:t>
      </w:r>
      <w:r w:rsidR="000204E8">
        <w:t xml:space="preserve">n </w:t>
      </w:r>
      <w:r w:rsidR="000204E8">
        <w:rPr>
          <w:spacing w:val="4"/>
        </w:rPr>
        <w:t>F</w:t>
      </w:r>
      <w:r w:rsidR="000204E8">
        <w:rPr>
          <w:spacing w:val="-3"/>
        </w:rPr>
        <w:t>ace</w:t>
      </w:r>
      <w:r w:rsidR="000204E8">
        <w:rPr>
          <w:spacing w:val="8"/>
        </w:rPr>
        <w:t>b</w:t>
      </w:r>
      <w:r w:rsidR="000204E8">
        <w:rPr>
          <w:spacing w:val="-3"/>
        </w:rPr>
        <w:t>oo</w:t>
      </w:r>
      <w:r w:rsidR="000204E8">
        <w:t xml:space="preserve">k             </w:t>
      </w:r>
      <w:r w:rsidR="000204E8">
        <w:rPr>
          <w:spacing w:val="28"/>
        </w:rPr>
        <w:t xml:space="preserve"> </w:t>
      </w:r>
      <w:r w:rsidR="000204E8">
        <w:rPr>
          <w:w w:val="104"/>
        </w:rPr>
        <w:t xml:space="preserve">: </w:t>
      </w:r>
      <w:r w:rsidR="000204E8">
        <w:t>Akun Twitt</w:t>
      </w:r>
      <w:r w:rsidR="000204E8">
        <w:rPr>
          <w:spacing w:val="-4"/>
        </w:rPr>
        <w:t>e</w:t>
      </w:r>
      <w:r w:rsidR="000204E8">
        <w:t xml:space="preserve">r                 </w:t>
      </w:r>
      <w:r w:rsidR="000204E8">
        <w:rPr>
          <w:spacing w:val="21"/>
        </w:rPr>
        <w:t xml:space="preserve"> </w:t>
      </w:r>
      <w:r w:rsidR="000204E8">
        <w:rPr>
          <w:w w:val="104"/>
        </w:rPr>
        <w:t xml:space="preserve">: </w:t>
      </w:r>
      <w:r w:rsidR="000204E8">
        <w:rPr>
          <w:spacing w:val="1"/>
        </w:rPr>
        <w:t>B</w:t>
      </w:r>
      <w:r w:rsidR="000204E8">
        <w:rPr>
          <w:spacing w:val="4"/>
        </w:rPr>
        <w:t>l</w:t>
      </w:r>
      <w:r w:rsidR="000204E8">
        <w:rPr>
          <w:spacing w:val="-8"/>
        </w:rPr>
        <w:t>o</w:t>
      </w:r>
      <w:r w:rsidR="000204E8">
        <w:t>g</w:t>
      </w:r>
      <w:r w:rsidR="000204E8">
        <w:rPr>
          <w:spacing w:val="12"/>
        </w:rPr>
        <w:t xml:space="preserve"> </w:t>
      </w:r>
      <w:r w:rsidR="000204E8">
        <w:rPr>
          <w:spacing w:val="2"/>
        </w:rPr>
        <w:t>p</w:t>
      </w:r>
      <w:r w:rsidR="000204E8">
        <w:rPr>
          <w:spacing w:val="-3"/>
        </w:rPr>
        <w:t>r</w:t>
      </w:r>
      <w:r w:rsidR="000204E8">
        <w:rPr>
          <w:spacing w:val="1"/>
        </w:rPr>
        <w:t>i</w:t>
      </w:r>
      <w:r w:rsidR="000204E8">
        <w:rPr>
          <w:spacing w:val="2"/>
        </w:rPr>
        <w:t>b</w:t>
      </w:r>
      <w:r w:rsidR="000204E8">
        <w:rPr>
          <w:spacing w:val="-3"/>
        </w:rPr>
        <w:t>ad</w:t>
      </w:r>
      <w:r w:rsidR="000204E8">
        <w:t xml:space="preserve">i                   </w:t>
      </w:r>
      <w:r w:rsidR="000204E8">
        <w:rPr>
          <w:spacing w:val="14"/>
        </w:rPr>
        <w:t xml:space="preserve"> </w:t>
      </w:r>
      <w:r w:rsidR="000204E8">
        <w:rPr>
          <w:w w:val="104"/>
        </w:rPr>
        <w:t>:</w:t>
      </w:r>
    </w:p>
    <w:p w:rsidR="002638C0" w:rsidRDefault="009F7BB5">
      <w:pPr>
        <w:spacing w:before="8" w:line="621" w:lineRule="auto"/>
        <w:ind w:left="1040" w:right="3411" w:hanging="336"/>
      </w:pPr>
      <w:r>
        <w:pict>
          <v:group id="_x0000_s2113" style="position:absolute;left:0;text-align:left;margin-left:247.2pt;margin-top:61.1pt;width:134.65pt;height:14.9pt;z-index:-5984;mso-position-horizontal-relative:page" coordorigin="4944,1222" coordsize="2693,298">
            <v:shape id="_x0000_s2114" style="position:absolute;left:4944;top:1222;width:2693;height:298" coordorigin="4944,1222" coordsize="2693,298" path="m4944,1520r2693,l7637,1222r-2693,l4944,1520xe" filled="f" strokeweight=".72pt">
              <v:path arrowok="t"/>
            </v:shape>
            <w10:wrap anchorx="page"/>
          </v:group>
        </w:pict>
      </w:r>
      <w:r>
        <w:pict>
          <v:group id="_x0000_s2111" style="position:absolute;left:0;text-align:left;margin-left:247.2pt;margin-top:30.6pt;width:65.5pt;height:18.95pt;z-index:-5980;mso-position-horizontal-relative:page" coordorigin="4944,612" coordsize="1310,379">
            <v:shape id="_x0000_s2112" style="position:absolute;left:4944;top:612;width:1310;height:379" coordorigin="4944,612" coordsize="1310,379" path="m4944,992r1310,l6254,612r-1310,l4944,992xe" filled="f" strokeweight=".72pt">
              <v:path arrowok="t"/>
            </v:shape>
            <w10:wrap anchorx="page"/>
          </v:group>
        </w:pict>
      </w:r>
      <w:r>
        <w:pict>
          <v:group id="_x0000_s2109" style="position:absolute;left:0;text-align:left;margin-left:248.65pt;margin-top:89.65pt;width:192.5pt;height:18.95pt;z-index:-5978;mso-position-horizontal-relative:page" coordorigin="4973,1793" coordsize="3850,379">
            <v:shape id="_x0000_s2110" style="position:absolute;left:4973;top:1793;width:3850;height:379" coordorigin="4973,1793" coordsize="3850,379" path="m4973,2172r3849,l8822,1793r-3849,l4973,2172xe" filled="f" strokeweight=".72pt">
              <v:path arrowok="t"/>
            </v:shape>
            <w10:wrap anchorx="page"/>
          </v:group>
        </w:pict>
      </w:r>
      <w:r w:rsidR="000204E8">
        <w:rPr>
          <w:spacing w:val="-3"/>
        </w:rPr>
        <w:t>6</w:t>
      </w:r>
      <w:r w:rsidR="000204E8">
        <w:t xml:space="preserve">.  </w:t>
      </w:r>
      <w:r w:rsidR="000204E8">
        <w:rPr>
          <w:spacing w:val="38"/>
        </w:rPr>
        <w:t xml:space="preserve"> </w:t>
      </w:r>
      <w:r w:rsidR="000204E8">
        <w:rPr>
          <w:spacing w:val="4"/>
        </w:rPr>
        <w:t>S</w:t>
      </w:r>
      <w:r w:rsidR="000204E8">
        <w:rPr>
          <w:spacing w:val="-3"/>
        </w:rPr>
        <w:t>t</w:t>
      </w:r>
      <w:r w:rsidR="000204E8">
        <w:rPr>
          <w:spacing w:val="2"/>
        </w:rPr>
        <w:t>a</w:t>
      </w:r>
      <w:r w:rsidR="000204E8">
        <w:rPr>
          <w:spacing w:val="-3"/>
        </w:rPr>
        <w:t>tu</w:t>
      </w:r>
      <w:r w:rsidR="000204E8">
        <w:t>s</w:t>
      </w:r>
      <w:r w:rsidR="000204E8">
        <w:rPr>
          <w:spacing w:val="21"/>
        </w:rPr>
        <w:t xml:space="preserve"> </w:t>
      </w:r>
      <w:r w:rsidR="000204E8">
        <w:rPr>
          <w:spacing w:val="-3"/>
          <w:w w:val="103"/>
        </w:rPr>
        <w:t>p</w:t>
      </w:r>
      <w:r w:rsidR="000204E8">
        <w:rPr>
          <w:spacing w:val="1"/>
          <w:w w:val="103"/>
        </w:rPr>
        <w:t>e</w:t>
      </w:r>
      <w:r w:rsidR="000204E8">
        <w:rPr>
          <w:spacing w:val="2"/>
          <w:w w:val="103"/>
        </w:rPr>
        <w:t>n</w:t>
      </w:r>
      <w:r w:rsidR="000204E8">
        <w:rPr>
          <w:spacing w:val="-8"/>
          <w:w w:val="103"/>
        </w:rPr>
        <w:t>d</w:t>
      </w:r>
      <w:r w:rsidR="000204E8">
        <w:rPr>
          <w:spacing w:val="4"/>
          <w:w w:val="104"/>
        </w:rPr>
        <w:t>i</w:t>
      </w:r>
      <w:r w:rsidR="000204E8">
        <w:rPr>
          <w:spacing w:val="-8"/>
          <w:w w:val="103"/>
        </w:rPr>
        <w:t>d</w:t>
      </w:r>
      <w:r w:rsidR="000204E8">
        <w:rPr>
          <w:spacing w:val="4"/>
          <w:w w:val="104"/>
        </w:rPr>
        <w:t>i</w:t>
      </w:r>
      <w:r w:rsidR="000204E8">
        <w:rPr>
          <w:spacing w:val="-3"/>
          <w:w w:val="103"/>
        </w:rPr>
        <w:t>k</w:t>
      </w:r>
      <w:r w:rsidR="000204E8">
        <w:rPr>
          <w:spacing w:val="4"/>
          <w:w w:val="103"/>
        </w:rPr>
        <w:t>a</w:t>
      </w:r>
      <w:r w:rsidR="000204E8">
        <w:rPr>
          <w:w w:val="103"/>
        </w:rPr>
        <w:t xml:space="preserve">n </w:t>
      </w:r>
      <w:r w:rsidR="000204E8">
        <w:rPr>
          <w:spacing w:val="4"/>
        </w:rPr>
        <w:t>S</w:t>
      </w:r>
      <w:r w:rsidR="000204E8">
        <w:rPr>
          <w:spacing w:val="-6"/>
        </w:rPr>
        <w:t>em</w:t>
      </w:r>
      <w:r w:rsidR="000204E8">
        <w:rPr>
          <w:spacing w:val="2"/>
        </w:rPr>
        <w:t>e</w:t>
      </w:r>
      <w:r w:rsidR="000204E8">
        <w:rPr>
          <w:spacing w:val="1"/>
        </w:rPr>
        <w:t>s</w:t>
      </w:r>
      <w:r w:rsidR="000204E8">
        <w:rPr>
          <w:spacing w:val="4"/>
        </w:rPr>
        <w:t>t</w:t>
      </w:r>
      <w:r w:rsidR="000204E8">
        <w:rPr>
          <w:spacing w:val="-6"/>
        </w:rPr>
        <w:t>e</w:t>
      </w:r>
      <w:r w:rsidR="000204E8">
        <w:t xml:space="preserve">r                        </w:t>
      </w:r>
      <w:r w:rsidR="000204E8">
        <w:rPr>
          <w:spacing w:val="49"/>
        </w:rPr>
        <w:t xml:space="preserve"> </w:t>
      </w:r>
      <w:r w:rsidR="000204E8">
        <w:rPr>
          <w:w w:val="104"/>
        </w:rPr>
        <w:t xml:space="preserve">: </w:t>
      </w:r>
      <w:r w:rsidR="000204E8">
        <w:rPr>
          <w:spacing w:val="4"/>
        </w:rPr>
        <w:t>P</w:t>
      </w:r>
      <w:r w:rsidR="000204E8">
        <w:rPr>
          <w:spacing w:val="-3"/>
        </w:rPr>
        <w:t>rogr</w:t>
      </w:r>
      <w:r w:rsidR="000204E8">
        <w:rPr>
          <w:spacing w:val="6"/>
        </w:rPr>
        <w:t>a</w:t>
      </w:r>
      <w:r w:rsidR="000204E8">
        <w:t>m</w:t>
      </w:r>
      <w:r w:rsidR="000204E8">
        <w:rPr>
          <w:spacing w:val="16"/>
        </w:rPr>
        <w:t xml:space="preserve"> </w:t>
      </w:r>
      <w:r w:rsidR="000204E8">
        <w:rPr>
          <w:spacing w:val="4"/>
        </w:rPr>
        <w:t>S</w:t>
      </w:r>
      <w:r w:rsidR="000204E8">
        <w:rPr>
          <w:spacing w:val="-3"/>
        </w:rPr>
        <w:t>tud</w:t>
      </w:r>
      <w:r w:rsidR="000204E8">
        <w:t xml:space="preserve">i                </w:t>
      </w:r>
      <w:r w:rsidR="000204E8">
        <w:rPr>
          <w:spacing w:val="1"/>
        </w:rPr>
        <w:t xml:space="preserve"> </w:t>
      </w:r>
      <w:r w:rsidR="000204E8">
        <w:rPr>
          <w:w w:val="104"/>
        </w:rPr>
        <w:t xml:space="preserve">: </w:t>
      </w:r>
      <w:r w:rsidR="000204E8">
        <w:rPr>
          <w:spacing w:val="4"/>
        </w:rPr>
        <w:t>F</w:t>
      </w:r>
      <w:r w:rsidR="000204E8">
        <w:rPr>
          <w:spacing w:val="-6"/>
        </w:rPr>
        <w:t>a</w:t>
      </w:r>
      <w:r w:rsidR="000204E8">
        <w:t xml:space="preserve">kultas                          </w:t>
      </w:r>
      <w:r w:rsidR="000204E8">
        <w:rPr>
          <w:spacing w:val="1"/>
        </w:rPr>
        <w:t xml:space="preserve"> </w:t>
      </w:r>
      <w:r w:rsidR="000204E8">
        <w:rPr>
          <w:w w:val="104"/>
        </w:rPr>
        <w:t>:</w:t>
      </w:r>
    </w:p>
    <w:p w:rsidR="002638C0" w:rsidRDefault="000204E8">
      <w:pPr>
        <w:spacing w:before="13"/>
        <w:ind w:left="1040" w:right="-51"/>
      </w:pPr>
      <w:r>
        <w:rPr>
          <w:spacing w:val="4"/>
        </w:rPr>
        <w:t>P</w:t>
      </w:r>
      <w:r>
        <w:rPr>
          <w:spacing w:val="-11"/>
        </w:rPr>
        <w:t>e</w:t>
      </w:r>
      <w:r>
        <w:rPr>
          <w:spacing w:val="3"/>
        </w:rPr>
        <w:t>r</w:t>
      </w:r>
      <w:r>
        <w:rPr>
          <w:spacing w:val="2"/>
        </w:rPr>
        <w:t>g</w:t>
      </w:r>
      <w:r>
        <w:rPr>
          <w:spacing w:val="-3"/>
        </w:rPr>
        <w:t>u</w:t>
      </w:r>
      <w:r>
        <w:rPr>
          <w:spacing w:val="3"/>
        </w:rPr>
        <w:t>r</w:t>
      </w:r>
      <w:r>
        <w:rPr>
          <w:spacing w:val="-3"/>
        </w:rPr>
        <w:t>ua</w:t>
      </w:r>
      <w:r>
        <w:t>n</w:t>
      </w:r>
      <w:r>
        <w:rPr>
          <w:spacing w:val="26"/>
        </w:rPr>
        <w:t xml:space="preserve"> </w:t>
      </w:r>
      <w:r>
        <w:rPr>
          <w:spacing w:val="4"/>
        </w:rPr>
        <w:t>T</w:t>
      </w:r>
      <w:r>
        <w:rPr>
          <w:spacing w:val="-3"/>
        </w:rPr>
        <w:t>in</w:t>
      </w:r>
      <w:r>
        <w:rPr>
          <w:spacing w:val="4"/>
        </w:rPr>
        <w:t>g</w:t>
      </w:r>
      <w:r>
        <w:rPr>
          <w:spacing w:val="-3"/>
        </w:rPr>
        <w:t>g</w:t>
      </w:r>
      <w:r>
        <w:t xml:space="preserve">i          </w:t>
      </w:r>
      <w:r>
        <w:rPr>
          <w:spacing w:val="48"/>
        </w:rPr>
        <w:t xml:space="preserve"> </w:t>
      </w:r>
      <w:r>
        <w:t>:</w:t>
      </w:r>
      <w:r>
        <w:rPr>
          <w:spacing w:val="9"/>
        </w:rPr>
        <w:t xml:space="preserve"> </w:t>
      </w:r>
      <w:r>
        <w:rPr>
          <w:spacing w:val="-6"/>
        </w:rPr>
        <w:t>U</w:t>
      </w:r>
      <w:r>
        <w:rPr>
          <w:spacing w:val="-8"/>
        </w:rPr>
        <w:t>n</w:t>
      </w:r>
      <w:r>
        <w:rPr>
          <w:spacing w:val="9"/>
        </w:rPr>
        <w:t>i</w:t>
      </w:r>
      <w:r>
        <w:rPr>
          <w:spacing w:val="-3"/>
        </w:rPr>
        <w:t>v</w:t>
      </w:r>
      <w:r>
        <w:rPr>
          <w:spacing w:val="-6"/>
        </w:rPr>
        <w:t>e</w:t>
      </w:r>
      <w:r>
        <w:rPr>
          <w:spacing w:val="1"/>
        </w:rPr>
        <w:t>rs</w:t>
      </w:r>
      <w:r>
        <w:rPr>
          <w:spacing w:val="-3"/>
        </w:rPr>
        <w:t>i</w:t>
      </w:r>
      <w:r>
        <w:rPr>
          <w:spacing w:val="4"/>
        </w:rPr>
        <w:t>t</w:t>
      </w:r>
      <w:r>
        <w:rPr>
          <w:spacing w:val="-6"/>
        </w:rPr>
        <w:t>a</w:t>
      </w:r>
      <w:r>
        <w:t>s</w:t>
      </w:r>
      <w:r>
        <w:rPr>
          <w:spacing w:val="37"/>
        </w:rPr>
        <w:t xml:space="preserve"> </w:t>
      </w:r>
      <w:r>
        <w:rPr>
          <w:spacing w:val="1"/>
        </w:rPr>
        <w:t>K</w:t>
      </w:r>
      <w:r>
        <w:rPr>
          <w:spacing w:val="-7"/>
        </w:rPr>
        <w:t>a</w:t>
      </w:r>
      <w:r>
        <w:rPr>
          <w:spacing w:val="4"/>
        </w:rPr>
        <w:t>t</w:t>
      </w:r>
      <w:r>
        <w:rPr>
          <w:spacing w:val="-8"/>
        </w:rPr>
        <w:t>o</w:t>
      </w:r>
      <w:r>
        <w:rPr>
          <w:spacing w:val="1"/>
        </w:rPr>
        <w:t>l</w:t>
      </w:r>
      <w:r>
        <w:rPr>
          <w:spacing w:val="8"/>
        </w:rPr>
        <w:t>i</w:t>
      </w:r>
      <w:r>
        <w:t>k</w:t>
      </w:r>
      <w:r>
        <w:rPr>
          <w:spacing w:val="20"/>
        </w:rPr>
        <w:t xml:space="preserve"> </w:t>
      </w:r>
      <w:r>
        <w:rPr>
          <w:spacing w:val="1"/>
        </w:rPr>
        <w:t>I</w:t>
      </w:r>
      <w:r>
        <w:rPr>
          <w:spacing w:val="-6"/>
        </w:rPr>
        <w:t>n</w:t>
      </w:r>
      <w:r>
        <w:rPr>
          <w:spacing w:val="1"/>
        </w:rPr>
        <w:t>don</w:t>
      </w:r>
      <w:r>
        <w:rPr>
          <w:spacing w:val="-8"/>
        </w:rPr>
        <w:t>e</w:t>
      </w:r>
      <w:r>
        <w:rPr>
          <w:spacing w:val="1"/>
        </w:rPr>
        <w:t>si</w:t>
      </w:r>
      <w:r>
        <w:t>a</w:t>
      </w:r>
      <w:r>
        <w:rPr>
          <w:spacing w:val="30"/>
        </w:rPr>
        <w:t xml:space="preserve"> </w:t>
      </w:r>
      <w:r>
        <w:rPr>
          <w:spacing w:val="-8"/>
        </w:rPr>
        <w:t>A</w:t>
      </w:r>
      <w:r>
        <w:rPr>
          <w:spacing w:val="4"/>
        </w:rPr>
        <w:t>t</w:t>
      </w:r>
      <w:r>
        <w:rPr>
          <w:spacing w:val="-3"/>
        </w:rPr>
        <w:t>m</w:t>
      </w:r>
      <w:r>
        <w:t>a</w:t>
      </w:r>
      <w:r>
        <w:rPr>
          <w:spacing w:val="17"/>
        </w:rPr>
        <w:t xml:space="preserve"> </w:t>
      </w:r>
      <w:r>
        <w:rPr>
          <w:spacing w:val="1"/>
          <w:w w:val="103"/>
        </w:rPr>
        <w:t>Ja</w:t>
      </w:r>
      <w:r>
        <w:rPr>
          <w:spacing w:val="-5"/>
          <w:w w:val="103"/>
        </w:rPr>
        <w:t>y</w:t>
      </w:r>
      <w:r>
        <w:rPr>
          <w:w w:val="104"/>
        </w:rPr>
        <w:t>a</w:t>
      </w:r>
    </w:p>
    <w:p w:rsidR="002638C0" w:rsidRDefault="002638C0">
      <w:pPr>
        <w:spacing w:before="5" w:line="160" w:lineRule="exact"/>
        <w:rPr>
          <w:sz w:val="16"/>
          <w:szCs w:val="16"/>
        </w:rPr>
      </w:pPr>
    </w:p>
    <w:p w:rsidR="002638C0" w:rsidRDefault="002638C0">
      <w:pPr>
        <w:spacing w:line="200" w:lineRule="exact"/>
      </w:pPr>
    </w:p>
    <w:p w:rsidR="002638C0" w:rsidRDefault="000204E8">
      <w:pPr>
        <w:spacing w:line="220" w:lineRule="exact"/>
        <w:ind w:left="704"/>
      </w:pPr>
      <w:r>
        <w:rPr>
          <w:spacing w:val="-3"/>
        </w:rPr>
        <w:t>7</w:t>
      </w:r>
      <w:r>
        <w:t xml:space="preserve">.  </w:t>
      </w:r>
      <w:r>
        <w:rPr>
          <w:spacing w:val="38"/>
        </w:rPr>
        <w:t xml:space="preserve"> </w:t>
      </w:r>
      <w:r>
        <w:rPr>
          <w:spacing w:val="1"/>
        </w:rPr>
        <w:t>R</w:t>
      </w:r>
      <w:r>
        <w:rPr>
          <w:spacing w:val="4"/>
        </w:rPr>
        <w:t>i</w:t>
      </w:r>
      <w:r>
        <w:rPr>
          <w:spacing w:val="-3"/>
        </w:rPr>
        <w:t>w</w:t>
      </w:r>
      <w:r>
        <w:rPr>
          <w:spacing w:val="1"/>
        </w:rPr>
        <w:t>a</w:t>
      </w:r>
      <w:r>
        <w:rPr>
          <w:spacing w:val="-8"/>
        </w:rPr>
        <w:t>y</w:t>
      </w:r>
      <w:r>
        <w:rPr>
          <w:spacing w:val="-3"/>
        </w:rPr>
        <w:t>a</w:t>
      </w:r>
      <w:r>
        <w:t>t</w:t>
      </w:r>
      <w:r>
        <w:rPr>
          <w:spacing w:val="27"/>
        </w:rPr>
        <w:t xml:space="preserve"> </w:t>
      </w:r>
      <w:r>
        <w:rPr>
          <w:spacing w:val="2"/>
          <w:w w:val="103"/>
        </w:rPr>
        <w:t>p</w:t>
      </w:r>
      <w:r>
        <w:rPr>
          <w:spacing w:val="-3"/>
          <w:w w:val="103"/>
        </w:rPr>
        <w:t>end</w:t>
      </w:r>
      <w:r>
        <w:rPr>
          <w:spacing w:val="7"/>
          <w:w w:val="103"/>
        </w:rPr>
        <w:t>i</w:t>
      </w:r>
      <w:r>
        <w:rPr>
          <w:spacing w:val="-3"/>
          <w:w w:val="103"/>
        </w:rPr>
        <w:t>d</w:t>
      </w:r>
      <w:r>
        <w:rPr>
          <w:spacing w:val="4"/>
          <w:w w:val="103"/>
        </w:rPr>
        <w:t>i</w:t>
      </w:r>
      <w:r>
        <w:rPr>
          <w:spacing w:val="-3"/>
          <w:w w:val="103"/>
        </w:rPr>
        <w:t>kan</w:t>
      </w:r>
    </w:p>
    <w:p w:rsidR="002638C0" w:rsidRDefault="000204E8">
      <w:pPr>
        <w:spacing w:line="200" w:lineRule="exact"/>
      </w:pPr>
      <w:r>
        <w:br w:type="column"/>
      </w:r>
    </w:p>
    <w:p w:rsidR="002638C0" w:rsidRDefault="002638C0">
      <w:pPr>
        <w:spacing w:line="200" w:lineRule="exact"/>
      </w:pPr>
    </w:p>
    <w:p w:rsidR="002638C0" w:rsidRDefault="002638C0">
      <w:pPr>
        <w:spacing w:before="15" w:line="240" w:lineRule="exact"/>
        <w:rPr>
          <w:sz w:val="24"/>
          <w:szCs w:val="24"/>
        </w:rPr>
      </w:pPr>
    </w:p>
    <w:p w:rsidR="002638C0" w:rsidRDefault="000204E8">
      <w:pPr>
        <w:spacing w:line="282" w:lineRule="auto"/>
        <w:ind w:left="-17" w:right="178" w:hanging="5"/>
        <w:jc w:val="center"/>
      </w:pPr>
      <w:r>
        <w:rPr>
          <w:b/>
          <w:spacing w:val="-2"/>
          <w:w w:val="103"/>
        </w:rPr>
        <w:t>PA</w:t>
      </w:r>
      <w:r>
        <w:rPr>
          <w:b/>
          <w:spacing w:val="5"/>
          <w:w w:val="103"/>
        </w:rPr>
        <w:t>S</w:t>
      </w:r>
      <w:r>
        <w:rPr>
          <w:b/>
          <w:spacing w:val="-2"/>
          <w:w w:val="103"/>
        </w:rPr>
        <w:t xml:space="preserve">FOTO </w:t>
      </w:r>
      <w:r>
        <w:rPr>
          <w:b/>
          <w:spacing w:val="-1"/>
          <w:w w:val="103"/>
        </w:rPr>
        <w:t>B</w:t>
      </w:r>
      <w:r>
        <w:rPr>
          <w:b/>
          <w:spacing w:val="2"/>
          <w:w w:val="103"/>
        </w:rPr>
        <w:t>E</w:t>
      </w:r>
      <w:r>
        <w:rPr>
          <w:b/>
          <w:spacing w:val="-6"/>
          <w:w w:val="103"/>
        </w:rPr>
        <w:t>R</w:t>
      </w:r>
      <w:r>
        <w:rPr>
          <w:b/>
          <w:spacing w:val="4"/>
          <w:w w:val="103"/>
        </w:rPr>
        <w:t>W</w:t>
      </w:r>
      <w:r>
        <w:rPr>
          <w:b/>
          <w:spacing w:val="-1"/>
          <w:w w:val="103"/>
        </w:rPr>
        <w:t>ARNA T</w:t>
      </w:r>
      <w:r>
        <w:rPr>
          <w:b/>
          <w:spacing w:val="2"/>
          <w:w w:val="103"/>
        </w:rPr>
        <w:t>E</w:t>
      </w:r>
      <w:r>
        <w:rPr>
          <w:b/>
          <w:spacing w:val="-1"/>
          <w:w w:val="103"/>
        </w:rPr>
        <w:t>R</w:t>
      </w:r>
      <w:r>
        <w:rPr>
          <w:b/>
          <w:spacing w:val="5"/>
          <w:w w:val="103"/>
        </w:rPr>
        <w:t>B</w:t>
      </w:r>
      <w:r>
        <w:rPr>
          <w:b/>
          <w:spacing w:val="-1"/>
          <w:w w:val="103"/>
        </w:rPr>
        <w:t>ARU</w:t>
      </w:r>
    </w:p>
    <w:p w:rsidR="002638C0" w:rsidRDefault="009F7BB5">
      <w:pPr>
        <w:spacing w:before="8"/>
        <w:ind w:left="344" w:right="544"/>
        <w:jc w:val="center"/>
        <w:sectPr w:rsidR="002638C0">
          <w:type w:val="continuous"/>
          <w:pgSz w:w="12240" w:h="15840"/>
          <w:pgMar w:top="600" w:right="1240" w:bottom="280" w:left="1720" w:header="720" w:footer="720" w:gutter="0"/>
          <w:cols w:num="2" w:space="720" w:equalWidth="0">
            <w:col w:w="6574" w:space="1282"/>
            <w:col w:w="1424"/>
          </w:cols>
        </w:sectPr>
      </w:pPr>
      <w:r>
        <w:pict>
          <v:group id="_x0000_s2107" style="position:absolute;left:0;text-align:left;margin-left:469.9pt;margin-top:-68pt;width:78.95pt;height:105.1pt;z-index:-5993;mso-position-horizontal-relative:page" coordorigin="9398,-1360" coordsize="1579,2102">
            <v:shape id="_x0000_s2108" style="position:absolute;left:9398;top:-1360;width:1579;height:2102" coordorigin="9398,-1360" coordsize="1579,2102" path="m9398,742r1580,l10978,-1360r-1580,l9398,742xe" filled="f" strokeweight=".72pt">
              <v:path arrowok="t"/>
            </v:shape>
            <w10:wrap anchorx="page"/>
          </v:group>
        </w:pict>
      </w:r>
      <w:r w:rsidR="000204E8">
        <w:rPr>
          <w:b/>
        </w:rPr>
        <w:t>4</w:t>
      </w:r>
      <w:r w:rsidR="000204E8">
        <w:rPr>
          <w:b/>
          <w:spacing w:val="3"/>
        </w:rPr>
        <w:t xml:space="preserve"> </w:t>
      </w:r>
      <w:r w:rsidR="000204E8">
        <w:rPr>
          <w:b/>
        </w:rPr>
        <w:t>X</w:t>
      </w:r>
      <w:r w:rsidR="000204E8">
        <w:rPr>
          <w:b/>
          <w:spacing w:val="12"/>
        </w:rPr>
        <w:t xml:space="preserve"> </w:t>
      </w:r>
      <w:r w:rsidR="000204E8">
        <w:rPr>
          <w:b/>
          <w:w w:val="103"/>
        </w:rPr>
        <w:t>6</w:t>
      </w:r>
    </w:p>
    <w:p w:rsidR="002638C0" w:rsidRDefault="009F7BB5">
      <w:pPr>
        <w:spacing w:before="8" w:line="120" w:lineRule="exact"/>
        <w:rPr>
          <w:sz w:val="12"/>
          <w:szCs w:val="12"/>
        </w:rPr>
      </w:pPr>
      <w:r w:rsidRPr="009F7BB5">
        <w:lastRenderedPageBreak/>
        <w:pict>
          <v:group id="_x0000_s2105" style="position:absolute;margin-left:496.8pt;margin-top:28.8pt;width:48.7pt;height:19.2pt;z-index:-5971;mso-position-horizontal-relative:page;mso-position-vertical-relative:page" coordorigin="9936,576" coordsize="974,384">
            <v:shape id="_x0000_s2106" style="position:absolute;left:9936;top:576;width:974;height:384" coordorigin="9936,576" coordsize="974,384" path="m9936,960r974,l10910,576r-974,l9936,960xe" filled="f" strokeweight=".72pt">
              <v:path arrowok="t"/>
            </v:shape>
            <w10:wrap anchorx="page" anchory="page"/>
          </v:group>
        </w:pict>
      </w:r>
    </w:p>
    <w:p w:rsidR="002638C0" w:rsidRDefault="002638C0">
      <w:pPr>
        <w:spacing w:line="200" w:lineRule="exact"/>
      </w:pPr>
    </w:p>
    <w:p w:rsidR="002638C0" w:rsidRDefault="009F7BB5">
      <w:pPr>
        <w:spacing w:before="40" w:line="618" w:lineRule="auto"/>
        <w:ind w:left="1040" w:right="1101"/>
        <w:jc w:val="both"/>
        <w:sectPr w:rsidR="002638C0">
          <w:type w:val="continuous"/>
          <w:pgSz w:w="12240" w:h="15840"/>
          <w:pgMar w:top="600" w:right="1240" w:bottom="280" w:left="1720" w:header="720" w:footer="720" w:gutter="0"/>
          <w:cols w:space="720"/>
        </w:sectPr>
      </w:pPr>
      <w:r>
        <w:pict>
          <v:group id="_x0000_s2103" style="position:absolute;left:0;text-align:left;margin-left:247.9pt;margin-top:1pt;width:192.5pt;height:19.2pt;z-index:-5977;mso-position-horizontal-relative:page" coordorigin="4958,20" coordsize="3850,384">
            <v:shape id="_x0000_s2104" style="position:absolute;left:4958;top:20;width:3850;height:384" coordorigin="4958,20" coordsize="3850,384" path="m4958,404r3850,l8808,20r-3850,l4958,404xe" filled="f" strokeweight=".72pt">
              <v:path arrowok="t"/>
            </v:shape>
            <w10:wrap anchorx="page"/>
          </v:group>
        </w:pict>
      </w:r>
      <w:r>
        <w:pict>
          <v:group id="_x0000_s2101" style="position:absolute;left:0;text-align:left;margin-left:503.75pt;margin-top:1pt;width:40.3pt;height:19.2pt;z-index:-5976;mso-position-horizontal-relative:page" coordorigin="10075,20" coordsize="806,384">
            <v:shape id="_x0000_s2102" style="position:absolute;left:10075;top:20;width:806;height:384" coordorigin="10075,20" coordsize="806,384" path="m10075,404r807,l10882,20r-807,l10075,404xe" filled="f" strokeweight=".72pt">
              <v:path arrowok="t"/>
            </v:shape>
            <w10:wrap anchorx="page"/>
          </v:group>
        </w:pict>
      </w:r>
      <w:r>
        <w:pict>
          <v:group id="_x0000_s2099" style="position:absolute;left:0;text-align:left;margin-left:247.9pt;margin-top:27.4pt;width:192.5pt;height:19.2pt;z-index:-5975;mso-position-horizontal-relative:page" coordorigin="4958,548" coordsize="3850,384">
            <v:shape id="_x0000_s2100" style="position:absolute;left:4958;top:548;width:3850;height:384" coordorigin="4958,548" coordsize="3850,384" path="m4958,932r3850,l8808,548r-3850,l4958,932xe" filled="f" strokeweight=".72pt">
              <v:path arrowok="t"/>
            </v:shape>
            <w10:wrap anchorx="page"/>
          </v:group>
        </w:pict>
      </w:r>
      <w:r>
        <w:pict>
          <v:group id="_x0000_s2097" style="position:absolute;left:0;text-align:left;margin-left:503.75pt;margin-top:29.6pt;width:40.3pt;height:18.95pt;z-index:-5974;mso-position-horizontal-relative:page" coordorigin="10075,592" coordsize="806,379">
            <v:shape id="_x0000_s2098" style="position:absolute;left:10075;top:592;width:806;height:379" coordorigin="10075,592" coordsize="806,379" path="m10075,971r807,l10882,592r-807,l10075,971xe" filled="f" strokeweight=".72pt">
              <v:path arrowok="t"/>
            </v:shape>
            <w10:wrap anchorx="page"/>
          </v:group>
        </w:pict>
      </w:r>
      <w:r>
        <w:pict>
          <v:group id="_x0000_s2095" style="position:absolute;left:0;text-align:left;margin-left:247.9pt;margin-top:58.15pt;width:192.5pt;height:18.95pt;z-index:-5973;mso-position-horizontal-relative:page" coordorigin="4958,1163" coordsize="3850,379">
            <v:shape id="_x0000_s2096" style="position:absolute;left:4958;top:1163;width:3850;height:379" coordorigin="4958,1163" coordsize="3850,379" path="m4958,1542r3850,l8808,1163r-3850,l4958,1542xe" filled="f" strokeweight=".72pt">
              <v:path arrowok="t"/>
            </v:shape>
            <w10:wrap anchorx="page"/>
          </v:group>
        </w:pict>
      </w:r>
      <w:r>
        <w:pict>
          <v:group id="_x0000_s2093" style="position:absolute;left:0;text-align:left;margin-left:503.75pt;margin-top:58.15pt;width:40.3pt;height:18.95pt;z-index:-5972;mso-position-horizontal-relative:page" coordorigin="10075,1163" coordsize="806,379">
            <v:shape id="_x0000_s2094" style="position:absolute;left:10075;top:1163;width:806;height:379" coordorigin="10075,1163" coordsize="806,379" path="m10075,1542r807,l10882,1163r-807,l10075,1542xe" filled="f" strokeweight=".72pt">
              <v:path arrowok="t"/>
            </v:shape>
            <w10:wrap anchorx="page"/>
          </v:group>
        </w:pict>
      </w:r>
      <w:r w:rsidR="000204E8">
        <w:rPr>
          <w:spacing w:val="-1"/>
        </w:rPr>
        <w:t>a</w:t>
      </w:r>
      <w:r w:rsidR="000204E8">
        <w:t xml:space="preserve">.    </w:t>
      </w:r>
      <w:r w:rsidR="000204E8">
        <w:rPr>
          <w:spacing w:val="-1"/>
        </w:rPr>
        <w:t>S</w:t>
      </w:r>
      <w:r w:rsidR="000204E8">
        <w:t>D</w:t>
      </w:r>
      <w:r w:rsidR="000204E8">
        <w:rPr>
          <w:spacing w:val="7"/>
        </w:rPr>
        <w:t xml:space="preserve"> </w:t>
      </w:r>
      <w:r w:rsidR="000204E8">
        <w:rPr>
          <w:spacing w:val="-1"/>
        </w:rPr>
        <w:t>(s</w:t>
      </w:r>
      <w:r w:rsidR="000204E8">
        <w:rPr>
          <w:spacing w:val="-6"/>
        </w:rPr>
        <w:t>e</w:t>
      </w:r>
      <w:r w:rsidR="000204E8">
        <w:rPr>
          <w:spacing w:val="-1"/>
        </w:rPr>
        <w:t>derajat</w:t>
      </w:r>
      <w:r w:rsidR="000204E8">
        <w:t xml:space="preserve">)         </w:t>
      </w:r>
      <w:r w:rsidR="000204E8">
        <w:rPr>
          <w:spacing w:val="31"/>
        </w:rPr>
        <w:t xml:space="preserve"> </w:t>
      </w:r>
      <w:r w:rsidR="000204E8">
        <w:t xml:space="preserve">:                                                                               </w:t>
      </w:r>
      <w:r w:rsidR="000204E8">
        <w:rPr>
          <w:spacing w:val="3"/>
        </w:rPr>
        <w:t xml:space="preserve"> </w:t>
      </w:r>
      <w:r w:rsidR="000204E8">
        <w:t>,</w:t>
      </w:r>
      <w:r w:rsidR="000204E8">
        <w:rPr>
          <w:spacing w:val="7"/>
        </w:rPr>
        <w:t xml:space="preserve"> </w:t>
      </w:r>
      <w:r w:rsidR="000204E8">
        <w:t>lul</w:t>
      </w:r>
      <w:r w:rsidR="000204E8">
        <w:rPr>
          <w:spacing w:val="-5"/>
        </w:rPr>
        <w:t>u</w:t>
      </w:r>
      <w:r w:rsidR="000204E8">
        <w:t>s</w:t>
      </w:r>
      <w:r w:rsidR="000204E8">
        <w:rPr>
          <w:spacing w:val="13"/>
        </w:rPr>
        <w:t xml:space="preserve"> </w:t>
      </w:r>
      <w:r w:rsidR="000204E8">
        <w:rPr>
          <w:w w:val="103"/>
        </w:rPr>
        <w:t>ta</w:t>
      </w:r>
      <w:r w:rsidR="000204E8">
        <w:rPr>
          <w:spacing w:val="-9"/>
          <w:w w:val="103"/>
        </w:rPr>
        <w:t>h</w:t>
      </w:r>
      <w:r w:rsidR="000204E8">
        <w:rPr>
          <w:w w:val="103"/>
        </w:rPr>
        <w:t xml:space="preserve">un </w:t>
      </w:r>
      <w:r w:rsidR="000204E8">
        <w:rPr>
          <w:spacing w:val="2"/>
        </w:rPr>
        <w:t>b</w:t>
      </w:r>
      <w:r w:rsidR="000204E8">
        <w:t xml:space="preserve">.  </w:t>
      </w:r>
      <w:r w:rsidR="000204E8">
        <w:rPr>
          <w:spacing w:val="38"/>
        </w:rPr>
        <w:t xml:space="preserve"> </w:t>
      </w:r>
      <w:r w:rsidR="000204E8">
        <w:rPr>
          <w:spacing w:val="-1"/>
        </w:rPr>
        <w:t>SM</w:t>
      </w:r>
      <w:r w:rsidR="000204E8">
        <w:t>P</w:t>
      </w:r>
      <w:r w:rsidR="000204E8">
        <w:rPr>
          <w:spacing w:val="13"/>
        </w:rPr>
        <w:t xml:space="preserve"> </w:t>
      </w:r>
      <w:r w:rsidR="000204E8">
        <w:rPr>
          <w:spacing w:val="3"/>
        </w:rPr>
        <w:t>(</w:t>
      </w:r>
      <w:r w:rsidR="000204E8">
        <w:rPr>
          <w:spacing w:val="-4"/>
        </w:rPr>
        <w:t>s</w:t>
      </w:r>
      <w:r w:rsidR="000204E8">
        <w:rPr>
          <w:spacing w:val="-1"/>
        </w:rPr>
        <w:t>ed</w:t>
      </w:r>
      <w:r w:rsidR="000204E8">
        <w:rPr>
          <w:spacing w:val="-4"/>
        </w:rPr>
        <w:t>e</w:t>
      </w:r>
      <w:r w:rsidR="000204E8">
        <w:rPr>
          <w:spacing w:val="-1"/>
        </w:rPr>
        <w:t>ra</w:t>
      </w:r>
      <w:r w:rsidR="000204E8">
        <w:rPr>
          <w:spacing w:val="3"/>
        </w:rPr>
        <w:t>j</w:t>
      </w:r>
      <w:r w:rsidR="000204E8">
        <w:rPr>
          <w:spacing w:val="-1"/>
        </w:rPr>
        <w:t>at</w:t>
      </w:r>
      <w:r w:rsidR="000204E8">
        <w:t xml:space="preserve">)      </w:t>
      </w:r>
      <w:r w:rsidR="000204E8">
        <w:rPr>
          <w:spacing w:val="28"/>
        </w:rPr>
        <w:t xml:space="preserve"> </w:t>
      </w:r>
      <w:r w:rsidR="000204E8">
        <w:t xml:space="preserve">:                                                                               </w:t>
      </w:r>
      <w:r w:rsidR="000204E8">
        <w:rPr>
          <w:spacing w:val="5"/>
        </w:rPr>
        <w:t xml:space="preserve"> </w:t>
      </w:r>
      <w:r w:rsidR="000204E8">
        <w:t>,</w:t>
      </w:r>
      <w:r w:rsidR="000204E8">
        <w:rPr>
          <w:spacing w:val="9"/>
        </w:rPr>
        <w:t xml:space="preserve"> </w:t>
      </w:r>
      <w:r w:rsidR="000204E8">
        <w:t>lul</w:t>
      </w:r>
      <w:r w:rsidR="000204E8">
        <w:rPr>
          <w:spacing w:val="-5"/>
        </w:rPr>
        <w:t>u</w:t>
      </w:r>
      <w:r w:rsidR="000204E8">
        <w:t>s</w:t>
      </w:r>
      <w:r w:rsidR="000204E8">
        <w:rPr>
          <w:spacing w:val="16"/>
        </w:rPr>
        <w:t xml:space="preserve"> </w:t>
      </w:r>
      <w:r w:rsidR="000204E8">
        <w:rPr>
          <w:w w:val="103"/>
        </w:rPr>
        <w:t>ta</w:t>
      </w:r>
      <w:r w:rsidR="000204E8">
        <w:rPr>
          <w:spacing w:val="-9"/>
          <w:w w:val="103"/>
        </w:rPr>
        <w:t>h</w:t>
      </w:r>
      <w:r w:rsidR="000204E8">
        <w:rPr>
          <w:w w:val="103"/>
        </w:rPr>
        <w:t xml:space="preserve">un </w:t>
      </w:r>
      <w:r w:rsidR="000204E8">
        <w:rPr>
          <w:spacing w:val="-6"/>
        </w:rPr>
        <w:t>c</w:t>
      </w:r>
      <w:r w:rsidR="000204E8">
        <w:t xml:space="preserve">.   </w:t>
      </w:r>
      <w:r w:rsidR="000204E8">
        <w:rPr>
          <w:spacing w:val="6"/>
        </w:rPr>
        <w:t xml:space="preserve"> </w:t>
      </w:r>
      <w:r w:rsidR="000204E8">
        <w:rPr>
          <w:spacing w:val="-1"/>
        </w:rPr>
        <w:t>SM</w:t>
      </w:r>
      <w:r w:rsidR="000204E8">
        <w:t>A</w:t>
      </w:r>
      <w:r w:rsidR="000204E8">
        <w:rPr>
          <w:spacing w:val="9"/>
        </w:rPr>
        <w:t xml:space="preserve"> </w:t>
      </w:r>
      <w:r w:rsidR="000204E8">
        <w:rPr>
          <w:spacing w:val="-1"/>
        </w:rPr>
        <w:t>(</w:t>
      </w:r>
      <w:r w:rsidR="000204E8">
        <w:rPr>
          <w:spacing w:val="4"/>
        </w:rPr>
        <w:t>s</w:t>
      </w:r>
      <w:r w:rsidR="000204E8">
        <w:rPr>
          <w:spacing w:val="-1"/>
        </w:rPr>
        <w:t>ede</w:t>
      </w:r>
      <w:r w:rsidR="000204E8">
        <w:rPr>
          <w:spacing w:val="-5"/>
        </w:rPr>
        <w:t>r</w:t>
      </w:r>
      <w:r w:rsidR="000204E8">
        <w:rPr>
          <w:spacing w:val="-1"/>
        </w:rPr>
        <w:t>ajat</w:t>
      </w:r>
      <w:r w:rsidR="000204E8">
        <w:t xml:space="preserve">)      </w:t>
      </w:r>
      <w:r w:rsidR="000204E8">
        <w:rPr>
          <w:spacing w:val="4"/>
        </w:rPr>
        <w:t xml:space="preserve"> </w:t>
      </w:r>
      <w:r w:rsidR="000204E8">
        <w:t xml:space="preserve">:                                                                               </w:t>
      </w:r>
      <w:r w:rsidR="000204E8">
        <w:rPr>
          <w:spacing w:val="5"/>
        </w:rPr>
        <w:t xml:space="preserve"> </w:t>
      </w:r>
      <w:r w:rsidR="000204E8">
        <w:t>,</w:t>
      </w:r>
      <w:r w:rsidR="000204E8">
        <w:rPr>
          <w:spacing w:val="9"/>
        </w:rPr>
        <w:t xml:space="preserve"> </w:t>
      </w:r>
      <w:r w:rsidR="000204E8">
        <w:t>lul</w:t>
      </w:r>
      <w:r w:rsidR="000204E8">
        <w:rPr>
          <w:spacing w:val="-5"/>
        </w:rPr>
        <w:t>u</w:t>
      </w:r>
      <w:r w:rsidR="000204E8">
        <w:t>s</w:t>
      </w:r>
      <w:r w:rsidR="000204E8">
        <w:rPr>
          <w:spacing w:val="16"/>
        </w:rPr>
        <w:t xml:space="preserve"> </w:t>
      </w:r>
      <w:r w:rsidR="000204E8">
        <w:rPr>
          <w:w w:val="103"/>
        </w:rPr>
        <w:t>ta</w:t>
      </w:r>
      <w:r w:rsidR="000204E8">
        <w:rPr>
          <w:spacing w:val="-9"/>
          <w:w w:val="103"/>
        </w:rPr>
        <w:t>h</w:t>
      </w:r>
      <w:r w:rsidR="000204E8">
        <w:rPr>
          <w:w w:val="103"/>
        </w:rPr>
        <w:t>un</w:t>
      </w:r>
    </w:p>
    <w:p w:rsidR="002638C0" w:rsidRDefault="009F7BB5">
      <w:pPr>
        <w:spacing w:before="78"/>
        <w:ind w:left="704"/>
      </w:pPr>
      <w:r>
        <w:lastRenderedPageBreak/>
        <w:pict>
          <v:group id="_x0000_s2091" style="position:absolute;left:0;text-align:left;margin-left:137.3pt;margin-top:19.5pt;width:406.8pt;height:42.95pt;z-index:-5970;mso-position-horizontal-relative:page" coordorigin="2746,390" coordsize="8136,859">
            <v:shape id="_x0000_s2092" style="position:absolute;left:2746;top:390;width:8136;height:859" coordorigin="2746,390" coordsize="8136,859" path="m2746,1249r8136,l10882,390r-8136,l2746,1249xe" filled="f" strokeweight=".72pt">
              <v:path arrowok="t"/>
            </v:shape>
            <w10:wrap anchorx="page"/>
          </v:group>
        </w:pict>
      </w:r>
      <w:r w:rsidR="000204E8">
        <w:rPr>
          <w:spacing w:val="-3"/>
        </w:rPr>
        <w:t>8</w:t>
      </w:r>
      <w:r w:rsidR="000204E8">
        <w:t xml:space="preserve">.  </w:t>
      </w:r>
      <w:r w:rsidR="000204E8">
        <w:rPr>
          <w:spacing w:val="38"/>
        </w:rPr>
        <w:t xml:space="preserve"> </w:t>
      </w:r>
      <w:r w:rsidR="000204E8">
        <w:rPr>
          <w:spacing w:val="-3"/>
        </w:rPr>
        <w:t>Hob</w:t>
      </w:r>
      <w:r w:rsidR="000204E8">
        <w:t>i</w:t>
      </w:r>
      <w:r w:rsidR="000204E8">
        <w:rPr>
          <w:spacing w:val="21"/>
        </w:rPr>
        <w:t xml:space="preserve"> </w:t>
      </w:r>
      <w:r w:rsidR="000204E8">
        <w:rPr>
          <w:w w:val="104"/>
        </w:rPr>
        <w:t>:</w:t>
      </w:r>
    </w:p>
    <w:p w:rsidR="002638C0" w:rsidRDefault="002638C0">
      <w:pPr>
        <w:spacing w:line="160" w:lineRule="exact"/>
        <w:rPr>
          <w:sz w:val="16"/>
          <w:szCs w:val="16"/>
        </w:rPr>
      </w:pPr>
    </w:p>
    <w:p w:rsidR="002638C0" w:rsidRDefault="002638C0">
      <w:pPr>
        <w:spacing w:line="200" w:lineRule="exact"/>
      </w:pPr>
    </w:p>
    <w:p w:rsidR="002638C0" w:rsidRDefault="002638C0">
      <w:pPr>
        <w:spacing w:line="200" w:lineRule="exact"/>
      </w:pPr>
    </w:p>
    <w:p w:rsidR="002638C0" w:rsidRDefault="002638C0">
      <w:pPr>
        <w:spacing w:line="200" w:lineRule="exact"/>
      </w:pPr>
    </w:p>
    <w:p w:rsidR="002638C0" w:rsidRDefault="002638C0">
      <w:pPr>
        <w:spacing w:line="200" w:lineRule="exact"/>
      </w:pPr>
    </w:p>
    <w:p w:rsidR="002638C0" w:rsidRDefault="009F7BB5">
      <w:pPr>
        <w:ind w:left="704"/>
      </w:pPr>
      <w:r>
        <w:pict>
          <v:group id="_x0000_s2089" style="position:absolute;left:0;text-align:left;margin-left:137.3pt;margin-top:15.55pt;width:406.8pt;height:42pt;z-index:-5969;mso-position-horizontal-relative:page" coordorigin="2746,311" coordsize="8136,840">
            <v:shape id="_x0000_s2090" style="position:absolute;left:2746;top:311;width:8136;height:840" coordorigin="2746,311" coordsize="8136,840" path="m2746,1151r8136,l10882,311r-8136,l2746,1151xe" filled="f" strokeweight=".72pt">
              <v:path arrowok="t"/>
            </v:shape>
            <w10:wrap anchorx="page"/>
          </v:group>
        </w:pict>
      </w:r>
      <w:r w:rsidR="000204E8">
        <w:rPr>
          <w:spacing w:val="-3"/>
        </w:rPr>
        <w:t>9</w:t>
      </w:r>
      <w:r w:rsidR="000204E8">
        <w:t xml:space="preserve">.  </w:t>
      </w:r>
      <w:r w:rsidR="000204E8">
        <w:rPr>
          <w:spacing w:val="38"/>
        </w:rPr>
        <w:t xml:space="preserve"> </w:t>
      </w:r>
      <w:r w:rsidR="000204E8">
        <w:rPr>
          <w:spacing w:val="-3"/>
        </w:rPr>
        <w:t>Ke</w:t>
      </w:r>
      <w:r w:rsidR="000204E8">
        <w:rPr>
          <w:spacing w:val="4"/>
        </w:rPr>
        <w:t>t</w:t>
      </w:r>
      <w:r w:rsidR="000204E8">
        <w:rPr>
          <w:spacing w:val="-3"/>
        </w:rPr>
        <w:t>e</w:t>
      </w:r>
      <w:r w:rsidR="000204E8">
        <w:t>r</w:t>
      </w:r>
      <w:r w:rsidR="000204E8">
        <w:rPr>
          <w:spacing w:val="4"/>
        </w:rPr>
        <w:t>a</w:t>
      </w:r>
      <w:r w:rsidR="000204E8">
        <w:rPr>
          <w:spacing w:val="-3"/>
        </w:rPr>
        <w:t>mp</w:t>
      </w:r>
      <w:r w:rsidR="000204E8">
        <w:rPr>
          <w:spacing w:val="4"/>
        </w:rPr>
        <w:t>i</w:t>
      </w:r>
      <w:r w:rsidR="000204E8">
        <w:rPr>
          <w:spacing w:val="-3"/>
        </w:rPr>
        <w:t>l</w:t>
      </w:r>
      <w:r w:rsidR="000204E8">
        <w:rPr>
          <w:spacing w:val="2"/>
        </w:rPr>
        <w:t>a</w:t>
      </w:r>
      <w:r w:rsidR="000204E8">
        <w:t>n</w:t>
      </w:r>
      <w:r w:rsidR="000204E8">
        <w:rPr>
          <w:spacing w:val="37"/>
        </w:rPr>
        <w:t xml:space="preserve"> </w:t>
      </w:r>
      <w:r w:rsidR="000204E8">
        <w:rPr>
          <w:spacing w:val="-3"/>
        </w:rPr>
        <w:t>y</w:t>
      </w:r>
      <w:r w:rsidR="000204E8">
        <w:rPr>
          <w:spacing w:val="1"/>
        </w:rPr>
        <w:t>a</w:t>
      </w:r>
      <w:r w:rsidR="000204E8">
        <w:rPr>
          <w:spacing w:val="2"/>
        </w:rPr>
        <w:t>n</w:t>
      </w:r>
      <w:r w:rsidR="000204E8">
        <w:t>g</w:t>
      </w:r>
      <w:r w:rsidR="000204E8">
        <w:rPr>
          <w:spacing w:val="7"/>
        </w:rPr>
        <w:t xml:space="preserve"> </w:t>
      </w:r>
      <w:r w:rsidR="000204E8">
        <w:rPr>
          <w:spacing w:val="2"/>
        </w:rPr>
        <w:t>d</w:t>
      </w:r>
      <w:r w:rsidR="000204E8">
        <w:rPr>
          <w:spacing w:val="-3"/>
        </w:rPr>
        <w:t>a</w:t>
      </w:r>
      <w:r w:rsidR="000204E8">
        <w:rPr>
          <w:spacing w:val="4"/>
        </w:rPr>
        <w:t>p</w:t>
      </w:r>
      <w:r w:rsidR="000204E8">
        <w:rPr>
          <w:spacing w:val="-3"/>
        </w:rPr>
        <w:t>a</w:t>
      </w:r>
      <w:r w:rsidR="000204E8">
        <w:t>t</w:t>
      </w:r>
      <w:r w:rsidR="000204E8">
        <w:rPr>
          <w:spacing w:val="16"/>
        </w:rPr>
        <w:t xml:space="preserve"> </w:t>
      </w:r>
      <w:r w:rsidR="000204E8">
        <w:rPr>
          <w:spacing w:val="-3"/>
        </w:rPr>
        <w:t>d</w:t>
      </w:r>
      <w:r w:rsidR="000204E8">
        <w:rPr>
          <w:spacing w:val="2"/>
        </w:rPr>
        <w:t>i</w:t>
      </w:r>
      <w:r w:rsidR="000204E8">
        <w:rPr>
          <w:spacing w:val="-3"/>
        </w:rPr>
        <w:t>b</w:t>
      </w:r>
      <w:r w:rsidR="000204E8">
        <w:rPr>
          <w:spacing w:val="4"/>
        </w:rPr>
        <w:t>a</w:t>
      </w:r>
      <w:r w:rsidR="000204E8">
        <w:rPr>
          <w:spacing w:val="2"/>
        </w:rPr>
        <w:t>n</w:t>
      </w:r>
      <w:r w:rsidR="000204E8">
        <w:rPr>
          <w:spacing w:val="-3"/>
        </w:rPr>
        <w:t>gg</w:t>
      </w:r>
      <w:r w:rsidR="000204E8">
        <w:rPr>
          <w:spacing w:val="4"/>
        </w:rPr>
        <w:t>a</w:t>
      </w:r>
      <w:r w:rsidR="000204E8">
        <w:rPr>
          <w:spacing w:val="-8"/>
        </w:rPr>
        <w:t>k</w:t>
      </w:r>
      <w:r w:rsidR="000204E8">
        <w:rPr>
          <w:spacing w:val="4"/>
        </w:rPr>
        <w:t>a</w:t>
      </w:r>
      <w:r w:rsidR="000204E8">
        <w:t>n</w:t>
      </w:r>
      <w:r w:rsidR="000204E8">
        <w:rPr>
          <w:spacing w:val="33"/>
        </w:rPr>
        <w:t xml:space="preserve"> </w:t>
      </w:r>
      <w:r w:rsidR="000204E8">
        <w:rPr>
          <w:w w:val="104"/>
        </w:rPr>
        <w:t>:</w:t>
      </w:r>
    </w:p>
    <w:p w:rsidR="002638C0" w:rsidRDefault="002638C0">
      <w:pPr>
        <w:spacing w:line="160" w:lineRule="exact"/>
        <w:rPr>
          <w:sz w:val="16"/>
          <w:szCs w:val="16"/>
        </w:rPr>
      </w:pPr>
    </w:p>
    <w:p w:rsidR="002638C0" w:rsidRDefault="002638C0">
      <w:pPr>
        <w:spacing w:line="200" w:lineRule="exact"/>
      </w:pPr>
    </w:p>
    <w:p w:rsidR="002638C0" w:rsidRDefault="002638C0">
      <w:pPr>
        <w:spacing w:line="200" w:lineRule="exact"/>
      </w:pPr>
    </w:p>
    <w:p w:rsidR="002638C0" w:rsidRDefault="002638C0">
      <w:pPr>
        <w:spacing w:line="200" w:lineRule="exact"/>
      </w:pPr>
    </w:p>
    <w:p w:rsidR="002638C0" w:rsidRDefault="002638C0">
      <w:pPr>
        <w:spacing w:line="200" w:lineRule="exact"/>
      </w:pPr>
    </w:p>
    <w:p w:rsidR="002638C0" w:rsidRDefault="009F7BB5">
      <w:pPr>
        <w:ind w:left="704"/>
      </w:pPr>
      <w:r>
        <w:pict>
          <v:group id="_x0000_s2087" style="position:absolute;left:0;text-align:left;margin-left:137.3pt;margin-top:19.65pt;width:406.8pt;height:43.7pt;z-index:-5968;mso-position-horizontal-relative:page" coordorigin="2746,393" coordsize="8136,874">
            <v:shape id="_x0000_s2088" style="position:absolute;left:2746;top:393;width:8136;height:874" coordorigin="2746,393" coordsize="8136,874" path="m2746,1267r8136,l10882,393r-8136,l2746,1267xe" filled="f" strokeweight=".72pt">
              <v:path arrowok="t"/>
            </v:shape>
            <w10:wrap anchorx="page"/>
          </v:group>
        </w:pict>
      </w:r>
      <w:r w:rsidR="000204E8">
        <w:rPr>
          <w:spacing w:val="-3"/>
        </w:rPr>
        <w:t>1</w:t>
      </w:r>
      <w:r w:rsidR="000204E8">
        <w:rPr>
          <w:spacing w:val="2"/>
        </w:rPr>
        <w:t>0</w:t>
      </w:r>
      <w:r w:rsidR="000204E8">
        <w:t>.</w:t>
      </w:r>
      <w:r w:rsidR="000204E8">
        <w:rPr>
          <w:spacing w:val="36"/>
        </w:rPr>
        <w:t xml:space="preserve"> </w:t>
      </w:r>
      <w:r w:rsidR="000204E8">
        <w:rPr>
          <w:spacing w:val="-1"/>
        </w:rPr>
        <w:t>Baha</w:t>
      </w:r>
      <w:r w:rsidR="000204E8">
        <w:rPr>
          <w:spacing w:val="-4"/>
        </w:rPr>
        <w:t>s</w:t>
      </w:r>
      <w:r w:rsidR="000204E8">
        <w:t>a</w:t>
      </w:r>
      <w:r w:rsidR="000204E8">
        <w:rPr>
          <w:spacing w:val="23"/>
        </w:rPr>
        <w:t xml:space="preserve"> </w:t>
      </w:r>
      <w:r w:rsidR="000204E8">
        <w:rPr>
          <w:spacing w:val="-4"/>
        </w:rPr>
        <w:t>a</w:t>
      </w:r>
      <w:r w:rsidR="000204E8">
        <w:rPr>
          <w:spacing w:val="-1"/>
        </w:rPr>
        <w:t>s</w:t>
      </w:r>
      <w:r w:rsidR="000204E8">
        <w:rPr>
          <w:spacing w:val="6"/>
        </w:rPr>
        <w:t>i</w:t>
      </w:r>
      <w:r w:rsidR="000204E8">
        <w:rPr>
          <w:spacing w:val="-1"/>
        </w:rPr>
        <w:t>n</w:t>
      </w:r>
      <w:r w:rsidR="000204E8">
        <w:t>g</w:t>
      </w:r>
      <w:r w:rsidR="000204E8">
        <w:rPr>
          <w:spacing w:val="19"/>
        </w:rPr>
        <w:t xml:space="preserve"> </w:t>
      </w:r>
      <w:r w:rsidR="000204E8">
        <w:rPr>
          <w:spacing w:val="-5"/>
        </w:rPr>
        <w:t>y</w:t>
      </w:r>
      <w:r w:rsidR="000204E8">
        <w:rPr>
          <w:spacing w:val="-1"/>
        </w:rPr>
        <w:t>an</w:t>
      </w:r>
      <w:r w:rsidR="000204E8">
        <w:t>g</w:t>
      </w:r>
      <w:r w:rsidR="000204E8">
        <w:rPr>
          <w:spacing w:val="17"/>
        </w:rPr>
        <w:t xml:space="preserve"> </w:t>
      </w:r>
      <w:r w:rsidR="000204E8">
        <w:rPr>
          <w:spacing w:val="-5"/>
          <w:w w:val="103"/>
        </w:rPr>
        <w:t>d</w:t>
      </w:r>
      <w:r w:rsidR="000204E8">
        <w:rPr>
          <w:spacing w:val="4"/>
          <w:w w:val="104"/>
        </w:rPr>
        <w:t>i</w:t>
      </w:r>
      <w:r w:rsidR="000204E8">
        <w:rPr>
          <w:spacing w:val="-1"/>
          <w:w w:val="103"/>
        </w:rPr>
        <w:t>k</w:t>
      </w:r>
      <w:r w:rsidR="000204E8">
        <w:rPr>
          <w:spacing w:val="-5"/>
          <w:w w:val="103"/>
        </w:rPr>
        <w:t>u</w:t>
      </w:r>
      <w:r w:rsidR="000204E8">
        <w:rPr>
          <w:spacing w:val="-1"/>
          <w:w w:val="104"/>
        </w:rPr>
        <w:t>asai:</w:t>
      </w:r>
    </w:p>
    <w:p w:rsidR="002638C0" w:rsidRDefault="002638C0">
      <w:pPr>
        <w:spacing w:line="200" w:lineRule="exact"/>
      </w:pPr>
    </w:p>
    <w:p w:rsidR="002638C0" w:rsidRDefault="002638C0">
      <w:pPr>
        <w:spacing w:line="200" w:lineRule="exact"/>
      </w:pPr>
    </w:p>
    <w:p w:rsidR="002638C0" w:rsidRDefault="002638C0">
      <w:pPr>
        <w:spacing w:line="200" w:lineRule="exact"/>
      </w:pPr>
    </w:p>
    <w:p w:rsidR="002638C0" w:rsidRDefault="002638C0">
      <w:pPr>
        <w:spacing w:line="200" w:lineRule="exact"/>
      </w:pPr>
    </w:p>
    <w:p w:rsidR="002638C0" w:rsidRDefault="002638C0">
      <w:pPr>
        <w:spacing w:line="200" w:lineRule="exact"/>
      </w:pPr>
    </w:p>
    <w:p w:rsidR="002638C0" w:rsidRDefault="002638C0">
      <w:pPr>
        <w:spacing w:before="9" w:line="220" w:lineRule="exact"/>
        <w:rPr>
          <w:sz w:val="22"/>
          <w:szCs w:val="22"/>
        </w:rPr>
      </w:pPr>
    </w:p>
    <w:p w:rsidR="002638C0" w:rsidRDefault="000204E8">
      <w:pPr>
        <w:ind w:left="704"/>
      </w:pPr>
      <w:r>
        <w:rPr>
          <w:spacing w:val="-3"/>
        </w:rPr>
        <w:t>1</w:t>
      </w:r>
      <w:r>
        <w:rPr>
          <w:spacing w:val="2"/>
        </w:rPr>
        <w:t>1</w:t>
      </w:r>
      <w:r>
        <w:t>.</w:t>
      </w:r>
      <w:r>
        <w:rPr>
          <w:spacing w:val="36"/>
        </w:rPr>
        <w:t xml:space="preserve"> </w:t>
      </w:r>
      <w:r>
        <w:rPr>
          <w:spacing w:val="-2"/>
        </w:rPr>
        <w:t>Or</w:t>
      </w:r>
      <w:r>
        <w:rPr>
          <w:spacing w:val="5"/>
        </w:rPr>
        <w:t>a</w:t>
      </w:r>
      <w:r>
        <w:rPr>
          <w:spacing w:val="2"/>
        </w:rPr>
        <w:t>n</w:t>
      </w:r>
      <w:r>
        <w:t>g</w:t>
      </w:r>
      <w:r>
        <w:rPr>
          <w:spacing w:val="15"/>
        </w:rPr>
        <w:t xml:space="preserve"> </w:t>
      </w:r>
      <w:r>
        <w:rPr>
          <w:spacing w:val="-2"/>
          <w:w w:val="103"/>
        </w:rPr>
        <w:t>Tua</w:t>
      </w:r>
    </w:p>
    <w:p w:rsidR="002638C0" w:rsidRDefault="002638C0">
      <w:pPr>
        <w:spacing w:before="5" w:line="160" w:lineRule="exact"/>
        <w:rPr>
          <w:sz w:val="16"/>
          <w:szCs w:val="16"/>
        </w:rPr>
      </w:pPr>
    </w:p>
    <w:p w:rsidR="002638C0" w:rsidRDefault="002638C0">
      <w:pPr>
        <w:spacing w:line="200" w:lineRule="exact"/>
      </w:pPr>
    </w:p>
    <w:p w:rsidR="002638C0" w:rsidRDefault="009F7BB5">
      <w:pPr>
        <w:spacing w:line="621" w:lineRule="auto"/>
        <w:ind w:left="1381" w:right="6117" w:hanging="341"/>
        <w:jc w:val="both"/>
      </w:pPr>
      <w:r>
        <w:pict>
          <v:group id="_x0000_s2085" style="position:absolute;left:0;text-align:left;margin-left:253.7pt;margin-top:0;width:192.5pt;height:18.95pt;z-index:-5967;mso-position-horizontal-relative:page" coordorigin="5074" coordsize="3850,379">
            <v:shape id="_x0000_s2086" style="position:absolute;left:5074;width:3850;height:379" coordorigin="5074" coordsize="3850,379" path="m5074,379r3849,l8923,,5074,r,379xe" filled="f" strokeweight=".72pt">
              <v:path arrowok="t"/>
            </v:shape>
            <w10:wrap anchorx="page"/>
          </v:group>
        </w:pict>
      </w:r>
      <w:r>
        <w:pict>
          <v:group id="_x0000_s2083" style="position:absolute;left:0;text-align:left;margin-left:253.7pt;margin-top:27.6pt;width:192.5pt;height:19.2pt;z-index:-5966;mso-position-horizontal-relative:page" coordorigin="5074,552" coordsize="3850,384">
            <v:shape id="_x0000_s2084" style="position:absolute;left:5074;top:552;width:3850;height:384" coordorigin="5074,552" coordsize="3850,384" path="m5074,936r3849,l8923,552r-3849,l5074,936xe" filled="f" strokeweight=".72pt">
              <v:path arrowok="t"/>
            </v:shape>
            <w10:wrap anchorx="page"/>
          </v:group>
        </w:pict>
      </w:r>
      <w:r>
        <w:pict>
          <v:group id="_x0000_s2081" style="position:absolute;left:0;text-align:left;margin-left:253.7pt;margin-top:56.4pt;width:192.5pt;height:18.95pt;z-index:-5965;mso-position-horizontal-relative:page" coordorigin="5074,1128" coordsize="3850,379">
            <v:shape id="_x0000_s2082" style="position:absolute;left:5074;top:1128;width:3850;height:379" coordorigin="5074,1128" coordsize="3850,379" path="m5074,1507r3849,l8923,1128r-3849,l5074,1507xe" filled="f" strokeweight=".72pt">
              <v:path arrowok="t"/>
            </v:shape>
            <w10:wrap anchorx="page"/>
          </v:group>
        </w:pict>
      </w:r>
      <w:r>
        <w:pict>
          <v:group id="_x0000_s2079" style="position:absolute;left:0;text-align:left;margin-left:155.05pt;margin-top:103.4pt;width:389.05pt;height:39.6pt;z-index:-5964;mso-position-horizontal-relative:page" coordorigin="3101,2068" coordsize="7781,792">
            <v:shape id="_x0000_s2080" style="position:absolute;left:3101;top:2068;width:7781;height:792" coordorigin="3101,2068" coordsize="7781,792" path="m3101,2860r7781,l10882,2068r-7781,l3101,2860xe" filled="f" strokeweight=".72pt">
              <v:path arrowok="t"/>
            </v:shape>
            <w10:wrap anchorx="page"/>
          </v:group>
        </w:pict>
      </w:r>
      <w:r w:rsidR="000204E8">
        <w:rPr>
          <w:spacing w:val="-1"/>
        </w:rPr>
        <w:t>a</w:t>
      </w:r>
      <w:r w:rsidR="000204E8">
        <w:t xml:space="preserve">.    </w:t>
      </w:r>
      <w:r w:rsidR="000204E8">
        <w:rPr>
          <w:spacing w:val="4"/>
        </w:rPr>
        <w:t>A</w:t>
      </w:r>
      <w:r w:rsidR="000204E8">
        <w:rPr>
          <w:spacing w:val="-13"/>
        </w:rPr>
        <w:t>y</w:t>
      </w:r>
      <w:r w:rsidR="000204E8">
        <w:rPr>
          <w:spacing w:val="4"/>
        </w:rPr>
        <w:t>a</w:t>
      </w:r>
      <w:r w:rsidR="000204E8">
        <w:rPr>
          <w:spacing w:val="-3"/>
        </w:rPr>
        <w:t>h</w:t>
      </w:r>
      <w:r w:rsidR="000204E8">
        <w:t>,</w:t>
      </w:r>
      <w:r w:rsidR="000204E8">
        <w:rPr>
          <w:spacing w:val="19"/>
        </w:rPr>
        <w:t xml:space="preserve"> </w:t>
      </w:r>
      <w:r w:rsidR="000204E8">
        <w:rPr>
          <w:spacing w:val="-4"/>
        </w:rPr>
        <w:t>N</w:t>
      </w:r>
      <w:r w:rsidR="000204E8">
        <w:rPr>
          <w:spacing w:val="4"/>
        </w:rPr>
        <w:t>a</w:t>
      </w:r>
      <w:r w:rsidR="000204E8">
        <w:rPr>
          <w:spacing w:val="-3"/>
        </w:rPr>
        <w:t>m</w:t>
      </w:r>
      <w:r w:rsidR="000204E8">
        <w:t xml:space="preserve">a            </w:t>
      </w:r>
      <w:r w:rsidR="000204E8">
        <w:rPr>
          <w:spacing w:val="10"/>
        </w:rPr>
        <w:t xml:space="preserve"> </w:t>
      </w:r>
      <w:r w:rsidR="000204E8">
        <w:rPr>
          <w:w w:val="104"/>
        </w:rPr>
        <w:t xml:space="preserve">: </w:t>
      </w:r>
      <w:r w:rsidR="000204E8">
        <w:rPr>
          <w:spacing w:val="-1"/>
        </w:rPr>
        <w:t>Pe</w:t>
      </w:r>
      <w:r w:rsidR="000204E8">
        <w:rPr>
          <w:spacing w:val="2"/>
        </w:rPr>
        <w:t>k</w:t>
      </w:r>
      <w:r w:rsidR="000204E8">
        <w:rPr>
          <w:spacing w:val="-11"/>
        </w:rPr>
        <w:t>e</w:t>
      </w:r>
      <w:r w:rsidR="000204E8">
        <w:rPr>
          <w:spacing w:val="-1"/>
        </w:rPr>
        <w:t>r</w:t>
      </w:r>
      <w:r w:rsidR="000204E8">
        <w:rPr>
          <w:spacing w:val="4"/>
        </w:rPr>
        <w:t>j</w:t>
      </w:r>
      <w:r w:rsidR="000204E8">
        <w:rPr>
          <w:spacing w:val="-1"/>
        </w:rPr>
        <w:t>a</w:t>
      </w:r>
      <w:r w:rsidR="000204E8">
        <w:rPr>
          <w:spacing w:val="4"/>
        </w:rPr>
        <w:t>a</w:t>
      </w:r>
      <w:r w:rsidR="000204E8">
        <w:t xml:space="preserve">n </w:t>
      </w:r>
      <w:r w:rsidR="000204E8">
        <w:rPr>
          <w:w w:val="104"/>
        </w:rPr>
        <w:t xml:space="preserve">: </w:t>
      </w:r>
      <w:r w:rsidR="000204E8">
        <w:rPr>
          <w:spacing w:val="-3"/>
        </w:rPr>
        <w:t>P</w:t>
      </w:r>
      <w:r w:rsidR="000204E8">
        <w:rPr>
          <w:spacing w:val="2"/>
        </w:rPr>
        <w:t>en</w:t>
      </w:r>
      <w:r w:rsidR="000204E8">
        <w:rPr>
          <w:spacing w:val="-8"/>
        </w:rPr>
        <w:t>d</w:t>
      </w:r>
      <w:r w:rsidR="000204E8">
        <w:rPr>
          <w:spacing w:val="-3"/>
        </w:rPr>
        <w:t>id</w:t>
      </w:r>
      <w:r w:rsidR="000204E8">
        <w:rPr>
          <w:spacing w:val="7"/>
        </w:rPr>
        <w:t>i</w:t>
      </w:r>
      <w:r w:rsidR="000204E8">
        <w:rPr>
          <w:spacing w:val="-3"/>
        </w:rPr>
        <w:t>k</w:t>
      </w:r>
      <w:r w:rsidR="000204E8">
        <w:rPr>
          <w:spacing w:val="4"/>
        </w:rPr>
        <w:t>a</w:t>
      </w:r>
      <w:r w:rsidR="000204E8">
        <w:t xml:space="preserve">n       </w:t>
      </w:r>
      <w:r w:rsidR="000204E8">
        <w:rPr>
          <w:w w:val="104"/>
        </w:rPr>
        <w:t xml:space="preserve">: </w:t>
      </w:r>
      <w:r w:rsidR="000204E8">
        <w:rPr>
          <w:spacing w:val="-6"/>
        </w:rPr>
        <w:t>A</w:t>
      </w:r>
      <w:r w:rsidR="000204E8">
        <w:t>l</w:t>
      </w:r>
      <w:r w:rsidR="000204E8">
        <w:rPr>
          <w:spacing w:val="4"/>
        </w:rPr>
        <w:t>a</w:t>
      </w:r>
      <w:r w:rsidR="000204E8">
        <w:rPr>
          <w:spacing w:val="-6"/>
        </w:rPr>
        <w:t>ma</w:t>
      </w:r>
      <w:r w:rsidR="000204E8">
        <w:t xml:space="preserve">t                     </w:t>
      </w:r>
      <w:r w:rsidR="000204E8">
        <w:rPr>
          <w:spacing w:val="12"/>
        </w:rPr>
        <w:t xml:space="preserve"> </w:t>
      </w:r>
      <w:r w:rsidR="000204E8">
        <w:rPr>
          <w:w w:val="104"/>
        </w:rPr>
        <w:t>:</w:t>
      </w:r>
    </w:p>
    <w:p w:rsidR="002638C0" w:rsidRDefault="002638C0">
      <w:pPr>
        <w:spacing w:line="200" w:lineRule="exact"/>
      </w:pPr>
    </w:p>
    <w:p w:rsidR="002638C0" w:rsidRDefault="002638C0">
      <w:pPr>
        <w:spacing w:line="200" w:lineRule="exact"/>
      </w:pPr>
    </w:p>
    <w:p w:rsidR="002638C0" w:rsidRDefault="002638C0">
      <w:pPr>
        <w:spacing w:before="9" w:line="200" w:lineRule="exact"/>
      </w:pPr>
    </w:p>
    <w:p w:rsidR="002638C0" w:rsidRDefault="009F7BB5">
      <w:pPr>
        <w:spacing w:line="618" w:lineRule="auto"/>
        <w:ind w:left="1381" w:right="6117" w:hanging="341"/>
        <w:jc w:val="both"/>
        <w:sectPr w:rsidR="002638C0">
          <w:pgSz w:w="12240" w:h="15840"/>
          <w:pgMar w:top="1300" w:right="1240" w:bottom="280" w:left="1720" w:header="0" w:footer="396" w:gutter="0"/>
          <w:cols w:space="720"/>
        </w:sectPr>
      </w:pPr>
      <w:r>
        <w:pict>
          <v:group id="_x0000_s2077" style="position:absolute;left:0;text-align:left;margin-left:247.9pt;margin-top:-1.45pt;width:192.5pt;height:18.95pt;z-index:-5963;mso-position-horizontal-relative:page" coordorigin="4958,-29" coordsize="3850,379">
            <v:shape id="_x0000_s2078" style="position:absolute;left:4958;top:-29;width:3850;height:379" coordorigin="4958,-29" coordsize="3850,379" path="m4958,350r3850,l8808,-29r-3850,l4958,350xe" filled="f" strokeweight=".72pt">
              <v:path arrowok="t"/>
            </v:shape>
            <w10:wrap anchorx="page"/>
          </v:group>
        </w:pict>
      </w:r>
      <w:r>
        <w:pict>
          <v:group id="_x0000_s2075" style="position:absolute;left:0;text-align:left;margin-left:247.9pt;margin-top:30.95pt;width:192.5pt;height:18.95pt;z-index:-5962;mso-position-horizontal-relative:page" coordorigin="4958,619" coordsize="3850,379">
            <v:shape id="_x0000_s2076" style="position:absolute;left:4958;top:619;width:3850;height:379" coordorigin="4958,619" coordsize="3850,379" path="m4958,998r3850,l8808,619r-3850,l4958,998xe" filled="f" strokeweight=".72pt">
              <v:path arrowok="t"/>
            </v:shape>
            <w10:wrap anchorx="page"/>
          </v:group>
        </w:pict>
      </w:r>
      <w:r>
        <w:pict>
          <v:group id="_x0000_s2073" style="position:absolute;left:0;text-align:left;margin-left:247.9pt;margin-top:55.9pt;width:192.5pt;height:18.95pt;z-index:-5961;mso-position-horizontal-relative:page" coordorigin="4958,1118" coordsize="3850,379">
            <v:shape id="_x0000_s2074" style="position:absolute;left:4958;top:1118;width:3850;height:379" coordorigin="4958,1118" coordsize="3850,379" path="m4958,1497r3850,l8808,1118r-3850,l4958,1497xe" filled="f" strokeweight=".72pt">
              <v:path arrowok="t"/>
            </v:shape>
            <w10:wrap anchorx="page"/>
          </v:group>
        </w:pict>
      </w:r>
      <w:r w:rsidR="000204E8">
        <w:rPr>
          <w:spacing w:val="2"/>
        </w:rPr>
        <w:t>b</w:t>
      </w:r>
      <w:r w:rsidR="000204E8">
        <w:t xml:space="preserve">.  </w:t>
      </w:r>
      <w:r w:rsidR="000204E8">
        <w:rPr>
          <w:spacing w:val="19"/>
        </w:rPr>
        <w:t xml:space="preserve"> </w:t>
      </w:r>
      <w:r w:rsidR="000204E8">
        <w:rPr>
          <w:spacing w:val="-3"/>
        </w:rPr>
        <w:t>Ibu</w:t>
      </w:r>
      <w:r w:rsidR="000204E8">
        <w:t xml:space="preserve">, </w:t>
      </w:r>
      <w:r w:rsidR="000204E8">
        <w:rPr>
          <w:spacing w:val="-3"/>
        </w:rPr>
        <w:t>N</w:t>
      </w:r>
      <w:r w:rsidR="000204E8">
        <w:rPr>
          <w:spacing w:val="1"/>
        </w:rPr>
        <w:t>a</w:t>
      </w:r>
      <w:r w:rsidR="000204E8">
        <w:rPr>
          <w:spacing w:val="-8"/>
        </w:rPr>
        <w:t>m</w:t>
      </w:r>
      <w:r w:rsidR="000204E8">
        <w:t xml:space="preserve">a               </w:t>
      </w:r>
      <w:r w:rsidR="000204E8">
        <w:rPr>
          <w:spacing w:val="22"/>
        </w:rPr>
        <w:t xml:space="preserve"> </w:t>
      </w:r>
      <w:r w:rsidR="000204E8">
        <w:rPr>
          <w:w w:val="104"/>
        </w:rPr>
        <w:t xml:space="preserve">: </w:t>
      </w:r>
      <w:r w:rsidR="000204E8">
        <w:rPr>
          <w:spacing w:val="-1"/>
        </w:rPr>
        <w:t>Pe</w:t>
      </w:r>
      <w:r w:rsidR="000204E8">
        <w:rPr>
          <w:spacing w:val="2"/>
        </w:rPr>
        <w:t>k</w:t>
      </w:r>
      <w:r w:rsidR="000204E8">
        <w:rPr>
          <w:spacing w:val="-11"/>
        </w:rPr>
        <w:t>e</w:t>
      </w:r>
      <w:r w:rsidR="000204E8">
        <w:rPr>
          <w:spacing w:val="-1"/>
        </w:rPr>
        <w:t>r</w:t>
      </w:r>
      <w:r w:rsidR="000204E8">
        <w:rPr>
          <w:spacing w:val="4"/>
        </w:rPr>
        <w:t>j</w:t>
      </w:r>
      <w:r w:rsidR="000204E8">
        <w:rPr>
          <w:spacing w:val="-1"/>
        </w:rPr>
        <w:t>a</w:t>
      </w:r>
      <w:r w:rsidR="000204E8">
        <w:rPr>
          <w:spacing w:val="4"/>
        </w:rPr>
        <w:t>a</w:t>
      </w:r>
      <w:r w:rsidR="000204E8">
        <w:t xml:space="preserve">n </w:t>
      </w:r>
      <w:r w:rsidR="000204E8">
        <w:rPr>
          <w:w w:val="104"/>
        </w:rPr>
        <w:t xml:space="preserve">: </w:t>
      </w:r>
      <w:r w:rsidR="000204E8">
        <w:rPr>
          <w:spacing w:val="-3"/>
        </w:rPr>
        <w:t>P</w:t>
      </w:r>
      <w:r w:rsidR="000204E8">
        <w:rPr>
          <w:spacing w:val="2"/>
        </w:rPr>
        <w:t>en</w:t>
      </w:r>
      <w:r w:rsidR="000204E8">
        <w:rPr>
          <w:spacing w:val="-8"/>
        </w:rPr>
        <w:t>d</w:t>
      </w:r>
      <w:r w:rsidR="000204E8">
        <w:rPr>
          <w:spacing w:val="-3"/>
        </w:rPr>
        <w:t>id</w:t>
      </w:r>
      <w:r w:rsidR="000204E8">
        <w:rPr>
          <w:spacing w:val="7"/>
        </w:rPr>
        <w:t>i</w:t>
      </w:r>
      <w:r w:rsidR="000204E8">
        <w:rPr>
          <w:spacing w:val="-3"/>
        </w:rPr>
        <w:t>k</w:t>
      </w:r>
      <w:r w:rsidR="000204E8">
        <w:rPr>
          <w:spacing w:val="4"/>
        </w:rPr>
        <w:t>a</w:t>
      </w:r>
      <w:r w:rsidR="000204E8">
        <w:t xml:space="preserve">n              </w:t>
      </w:r>
      <w:r w:rsidR="000204E8">
        <w:rPr>
          <w:spacing w:val="38"/>
        </w:rPr>
        <w:t xml:space="preserve"> </w:t>
      </w:r>
      <w:r w:rsidR="000204E8">
        <w:rPr>
          <w:w w:val="104"/>
        </w:rPr>
        <w:t>:</w:t>
      </w:r>
    </w:p>
    <w:p w:rsidR="002638C0" w:rsidRDefault="000204E8">
      <w:pPr>
        <w:spacing w:before="68" w:line="220" w:lineRule="exact"/>
        <w:ind w:right="268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lastRenderedPageBreak/>
        <w:t>F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w w:val="103"/>
        </w:rPr>
        <w:t>2</w:t>
      </w:r>
    </w:p>
    <w:p w:rsidR="002638C0" w:rsidRDefault="002638C0">
      <w:pPr>
        <w:spacing w:line="200" w:lineRule="exact"/>
      </w:pPr>
    </w:p>
    <w:p w:rsidR="002638C0" w:rsidRDefault="002638C0">
      <w:pPr>
        <w:spacing w:before="3" w:line="220" w:lineRule="exact"/>
        <w:rPr>
          <w:sz w:val="22"/>
          <w:szCs w:val="22"/>
        </w:rPr>
      </w:pPr>
    </w:p>
    <w:p w:rsidR="002638C0" w:rsidRDefault="000204E8">
      <w:pPr>
        <w:spacing w:before="40" w:line="220" w:lineRule="exact"/>
        <w:ind w:left="1136"/>
      </w:pPr>
      <w:r>
        <w:rPr>
          <w:b/>
          <w:spacing w:val="-15"/>
        </w:rPr>
        <w:t>DA</w:t>
      </w:r>
      <w:r>
        <w:rPr>
          <w:b/>
          <w:spacing w:val="-4"/>
        </w:rPr>
        <w:t>T</w:t>
      </w:r>
      <w:r>
        <w:rPr>
          <w:b/>
        </w:rPr>
        <w:t>A</w:t>
      </w:r>
      <w:r>
        <w:rPr>
          <w:b/>
          <w:spacing w:val="-10"/>
        </w:rPr>
        <w:t xml:space="preserve"> </w:t>
      </w:r>
      <w:r>
        <w:rPr>
          <w:b/>
          <w:spacing w:val="-7"/>
        </w:rPr>
        <w:t>P</w:t>
      </w:r>
      <w:r>
        <w:rPr>
          <w:b/>
          <w:spacing w:val="-15"/>
        </w:rPr>
        <w:t>RE</w:t>
      </w:r>
      <w:r>
        <w:rPr>
          <w:b/>
          <w:spacing w:val="-8"/>
        </w:rPr>
        <w:t>S</w:t>
      </w:r>
      <w:r>
        <w:rPr>
          <w:b/>
          <w:spacing w:val="-9"/>
        </w:rPr>
        <w:t>T</w:t>
      </w:r>
      <w:r>
        <w:rPr>
          <w:b/>
          <w:spacing w:val="-15"/>
        </w:rPr>
        <w:t>A</w:t>
      </w:r>
      <w:r>
        <w:rPr>
          <w:b/>
          <w:spacing w:val="-10"/>
        </w:rPr>
        <w:t>S</w:t>
      </w:r>
      <w:r>
        <w:rPr>
          <w:b/>
        </w:rPr>
        <w:t>I</w:t>
      </w:r>
      <w:r>
        <w:rPr>
          <w:b/>
          <w:spacing w:val="5"/>
        </w:rPr>
        <w:t xml:space="preserve"> </w:t>
      </w:r>
      <w:r>
        <w:rPr>
          <w:b/>
          <w:w w:val="104"/>
        </w:rPr>
        <w:t>/</w:t>
      </w:r>
      <w:r>
        <w:rPr>
          <w:b/>
          <w:spacing w:val="-24"/>
        </w:rPr>
        <w:t xml:space="preserve"> </w:t>
      </w:r>
      <w:r>
        <w:rPr>
          <w:b/>
          <w:spacing w:val="-12"/>
        </w:rPr>
        <w:t>K</w:t>
      </w:r>
      <w:r>
        <w:rPr>
          <w:b/>
          <w:spacing w:val="-9"/>
        </w:rPr>
        <w:t>EM</w:t>
      </w:r>
      <w:r>
        <w:rPr>
          <w:b/>
          <w:spacing w:val="-15"/>
        </w:rPr>
        <w:t>A</w:t>
      </w:r>
      <w:r>
        <w:rPr>
          <w:b/>
          <w:spacing w:val="-9"/>
        </w:rPr>
        <w:t>M</w:t>
      </w:r>
      <w:r>
        <w:rPr>
          <w:b/>
          <w:spacing w:val="-15"/>
        </w:rPr>
        <w:t>P</w:t>
      </w:r>
      <w:r>
        <w:rPr>
          <w:b/>
          <w:spacing w:val="-7"/>
        </w:rPr>
        <w:t>U</w:t>
      </w:r>
      <w:r>
        <w:rPr>
          <w:b/>
          <w:spacing w:val="-11"/>
        </w:rPr>
        <w:t>A</w:t>
      </w:r>
      <w:r>
        <w:rPr>
          <w:b/>
        </w:rPr>
        <w:t>N</w:t>
      </w:r>
      <w:r>
        <w:rPr>
          <w:b/>
          <w:spacing w:val="14"/>
        </w:rPr>
        <w:t xml:space="preserve"> </w:t>
      </w:r>
      <w:r>
        <w:rPr>
          <w:b/>
          <w:spacing w:val="-11"/>
        </w:rPr>
        <w:t>YAN</w:t>
      </w:r>
      <w:r>
        <w:rPr>
          <w:b/>
        </w:rPr>
        <w:t>G</w:t>
      </w:r>
      <w:r>
        <w:rPr>
          <w:b/>
          <w:spacing w:val="-6"/>
        </w:rPr>
        <w:t xml:space="preserve"> </w:t>
      </w:r>
      <w:r>
        <w:rPr>
          <w:b/>
          <w:spacing w:val="-15"/>
        </w:rPr>
        <w:t>D</w:t>
      </w:r>
      <w:r>
        <w:rPr>
          <w:b/>
          <w:spacing w:val="-4"/>
        </w:rPr>
        <w:t>I</w:t>
      </w:r>
      <w:r>
        <w:rPr>
          <w:b/>
          <w:spacing w:val="-11"/>
        </w:rPr>
        <w:t>UN</w:t>
      </w:r>
      <w:r>
        <w:rPr>
          <w:b/>
          <w:spacing w:val="-15"/>
        </w:rPr>
        <w:t>GG</w:t>
      </w:r>
      <w:r>
        <w:rPr>
          <w:b/>
          <w:spacing w:val="-10"/>
        </w:rPr>
        <w:t>U</w:t>
      </w:r>
      <w:r>
        <w:rPr>
          <w:b/>
          <w:spacing w:val="-15"/>
        </w:rPr>
        <w:t>L</w:t>
      </w:r>
      <w:r>
        <w:rPr>
          <w:b/>
          <w:spacing w:val="-11"/>
        </w:rPr>
        <w:t>KA</w:t>
      </w:r>
      <w:r>
        <w:rPr>
          <w:b/>
        </w:rPr>
        <w:t>N</w:t>
      </w:r>
      <w:r>
        <w:rPr>
          <w:b/>
          <w:spacing w:val="22"/>
        </w:rPr>
        <w:t xml:space="preserve"> </w:t>
      </w:r>
      <w:r>
        <w:rPr>
          <w:b/>
          <w:spacing w:val="-10"/>
        </w:rPr>
        <w:t>(</w:t>
      </w:r>
      <w:r>
        <w:rPr>
          <w:b/>
          <w:spacing w:val="-15"/>
        </w:rPr>
        <w:t>1</w:t>
      </w:r>
      <w:r>
        <w:rPr>
          <w:b/>
        </w:rPr>
        <w:t>0</w:t>
      </w:r>
      <w:r>
        <w:rPr>
          <w:b/>
          <w:spacing w:val="-9"/>
        </w:rPr>
        <w:t xml:space="preserve"> </w:t>
      </w:r>
      <w:r>
        <w:rPr>
          <w:b/>
          <w:spacing w:val="-12"/>
        </w:rPr>
        <w:t>t</w:t>
      </w:r>
      <w:r>
        <w:rPr>
          <w:b/>
          <w:spacing w:val="-11"/>
        </w:rPr>
        <w:t>e</w:t>
      </w:r>
      <w:r>
        <w:rPr>
          <w:b/>
          <w:spacing w:val="-15"/>
        </w:rPr>
        <w:t>r</w:t>
      </w:r>
      <w:r>
        <w:rPr>
          <w:b/>
          <w:spacing w:val="-10"/>
        </w:rPr>
        <w:t>b</w:t>
      </w:r>
      <w:r>
        <w:rPr>
          <w:b/>
          <w:spacing w:val="-15"/>
        </w:rPr>
        <w:t>a</w:t>
      </w:r>
      <w:r>
        <w:rPr>
          <w:b/>
          <w:spacing w:val="-12"/>
        </w:rPr>
        <w:t>i</w:t>
      </w:r>
      <w:r>
        <w:rPr>
          <w:b/>
        </w:rPr>
        <w:t>k</w:t>
      </w:r>
      <w:r>
        <w:rPr>
          <w:b/>
          <w:spacing w:val="3"/>
        </w:rPr>
        <w:t xml:space="preserve"> </w:t>
      </w:r>
      <w:r>
        <w:rPr>
          <w:b/>
          <w:spacing w:val="-15"/>
        </w:rPr>
        <w:t>me</w:t>
      </w:r>
      <w:r>
        <w:rPr>
          <w:b/>
          <w:spacing w:val="-9"/>
        </w:rPr>
        <w:t>n</w:t>
      </w:r>
      <w:r>
        <w:rPr>
          <w:b/>
          <w:spacing w:val="-10"/>
        </w:rPr>
        <w:t>u</w:t>
      </w:r>
      <w:r>
        <w:rPr>
          <w:b/>
          <w:spacing w:val="-15"/>
        </w:rPr>
        <w:t>r</w:t>
      </w:r>
      <w:r>
        <w:rPr>
          <w:b/>
          <w:spacing w:val="-5"/>
        </w:rPr>
        <w:t>u</w:t>
      </w:r>
      <w:r>
        <w:rPr>
          <w:b/>
        </w:rPr>
        <w:t>t</w:t>
      </w:r>
      <w:r>
        <w:rPr>
          <w:b/>
          <w:spacing w:val="4"/>
        </w:rPr>
        <w:t xml:space="preserve"> </w:t>
      </w:r>
      <w:r>
        <w:rPr>
          <w:b/>
          <w:spacing w:val="-15"/>
          <w:w w:val="103"/>
        </w:rPr>
        <w:t>An</w:t>
      </w:r>
      <w:r>
        <w:rPr>
          <w:b/>
          <w:spacing w:val="-9"/>
          <w:w w:val="103"/>
        </w:rPr>
        <w:t>d</w:t>
      </w:r>
      <w:r>
        <w:rPr>
          <w:b/>
          <w:spacing w:val="-8"/>
          <w:w w:val="103"/>
        </w:rPr>
        <w:t>a</w:t>
      </w:r>
      <w:r>
        <w:rPr>
          <w:b/>
          <w:w w:val="103"/>
        </w:rPr>
        <w:t>)</w:t>
      </w:r>
    </w:p>
    <w:p w:rsidR="002638C0" w:rsidRDefault="002638C0">
      <w:pPr>
        <w:spacing w:before="6" w:line="180" w:lineRule="exact"/>
        <w:rPr>
          <w:sz w:val="19"/>
          <w:szCs w:val="19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8"/>
        <w:gridCol w:w="2405"/>
        <w:gridCol w:w="1440"/>
        <w:gridCol w:w="931"/>
        <w:gridCol w:w="1267"/>
        <w:gridCol w:w="1354"/>
        <w:gridCol w:w="1097"/>
      </w:tblGrid>
      <w:tr w:rsidR="002638C0">
        <w:trPr>
          <w:trHeight w:hRule="exact" w:val="1106"/>
        </w:trPr>
        <w:tc>
          <w:tcPr>
            <w:tcW w:w="338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38C0" w:rsidRDefault="002638C0">
            <w:pPr>
              <w:spacing w:line="200" w:lineRule="exact"/>
            </w:pPr>
          </w:p>
          <w:p w:rsidR="002638C0" w:rsidRDefault="002638C0">
            <w:pPr>
              <w:spacing w:before="7" w:line="220" w:lineRule="exact"/>
              <w:rPr>
                <w:sz w:val="22"/>
                <w:szCs w:val="22"/>
              </w:rPr>
            </w:pPr>
          </w:p>
          <w:p w:rsidR="002638C0" w:rsidRDefault="000204E8">
            <w:pPr>
              <w:ind w:left="29"/>
            </w:pPr>
            <w:r>
              <w:rPr>
                <w:spacing w:val="-6"/>
                <w:w w:val="103"/>
              </w:rPr>
              <w:t>No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38C0" w:rsidRDefault="002638C0">
            <w:pPr>
              <w:spacing w:before="1" w:line="100" w:lineRule="exact"/>
              <w:rPr>
                <w:sz w:val="11"/>
                <w:szCs w:val="11"/>
              </w:rPr>
            </w:pPr>
          </w:p>
          <w:p w:rsidR="002638C0" w:rsidRDefault="002638C0">
            <w:pPr>
              <w:spacing w:line="200" w:lineRule="exact"/>
            </w:pPr>
          </w:p>
          <w:p w:rsidR="002638C0" w:rsidRDefault="000204E8">
            <w:pPr>
              <w:spacing w:line="245" w:lineRule="auto"/>
              <w:ind w:left="694" w:right="97" w:hanging="562"/>
            </w:pPr>
            <w:r>
              <w:t>P</w:t>
            </w:r>
            <w:r>
              <w:rPr>
                <w:spacing w:val="-2"/>
              </w:rPr>
              <w:t>r</w:t>
            </w:r>
            <w:r>
              <w:rPr>
                <w:spacing w:val="-8"/>
              </w:rPr>
              <w:t>es</w:t>
            </w:r>
            <w:r>
              <w:rPr>
                <w:spacing w:val="-4"/>
              </w:rPr>
              <w:t>t</w:t>
            </w:r>
            <w:r>
              <w:rPr>
                <w:spacing w:val="-8"/>
              </w:rPr>
              <w:t>a</w:t>
            </w:r>
            <w:r>
              <w:rPr>
                <w:spacing w:val="-2"/>
              </w:rPr>
              <w:t>s</w:t>
            </w:r>
            <w:r>
              <w:rPr>
                <w:spacing w:val="-8"/>
              </w:rPr>
              <w:t>i</w:t>
            </w:r>
            <w:r>
              <w:rPr>
                <w:spacing w:val="-2"/>
              </w:rPr>
              <w:t>/</w:t>
            </w:r>
            <w:r>
              <w:rPr>
                <w:spacing w:val="-1"/>
              </w:rPr>
              <w:t>K</w:t>
            </w:r>
            <w:r>
              <w:rPr>
                <w:spacing w:val="-8"/>
              </w:rPr>
              <w:t>em</w:t>
            </w:r>
            <w:r>
              <w:rPr>
                <w:spacing w:val="6"/>
              </w:rPr>
              <w:t>a</w:t>
            </w:r>
            <w:r>
              <w:rPr>
                <w:spacing w:val="-8"/>
              </w:rPr>
              <w:t>m</w:t>
            </w:r>
            <w:r>
              <w:rPr>
                <w:spacing w:val="2"/>
              </w:rPr>
              <w:t>p</w:t>
            </w:r>
            <w:r>
              <w:rPr>
                <w:spacing w:val="-13"/>
              </w:rPr>
              <w:t>u</w:t>
            </w:r>
            <w:r>
              <w:rPr>
                <w:spacing w:val="-1"/>
              </w:rPr>
              <w:t>a</w:t>
            </w:r>
            <w:r>
              <w:t xml:space="preserve">n </w:t>
            </w:r>
            <w:r>
              <w:rPr>
                <w:spacing w:val="3"/>
              </w:rPr>
              <w:t xml:space="preserve"> </w:t>
            </w:r>
            <w:r>
              <w:rPr>
                <w:spacing w:val="-13"/>
                <w:w w:val="103"/>
              </w:rPr>
              <w:t>y</w:t>
            </w:r>
            <w:r>
              <w:rPr>
                <w:spacing w:val="-1"/>
                <w:w w:val="104"/>
              </w:rPr>
              <w:t>a</w:t>
            </w:r>
            <w:r>
              <w:rPr>
                <w:spacing w:val="-3"/>
                <w:w w:val="103"/>
              </w:rPr>
              <w:t>n</w:t>
            </w:r>
            <w:r>
              <w:rPr>
                <w:w w:val="103"/>
              </w:rPr>
              <w:t xml:space="preserve">g </w:t>
            </w:r>
            <w:r>
              <w:rPr>
                <w:spacing w:val="-8"/>
                <w:w w:val="103"/>
              </w:rPr>
              <w:t>d</w:t>
            </w:r>
            <w:r>
              <w:rPr>
                <w:spacing w:val="-3"/>
                <w:w w:val="103"/>
              </w:rPr>
              <w:t>iunggulkan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38C0" w:rsidRDefault="000204E8">
            <w:pPr>
              <w:spacing w:before="71" w:line="248" w:lineRule="auto"/>
              <w:ind w:left="129" w:right="144" w:firstLine="6"/>
              <w:jc w:val="center"/>
            </w:pPr>
            <w:r>
              <w:rPr>
                <w:spacing w:val="4"/>
                <w:w w:val="103"/>
              </w:rPr>
              <w:t>P</w:t>
            </w:r>
            <w:r>
              <w:rPr>
                <w:spacing w:val="-1"/>
                <w:w w:val="103"/>
              </w:rPr>
              <w:t>en</w:t>
            </w:r>
            <w:r>
              <w:rPr>
                <w:spacing w:val="-8"/>
                <w:w w:val="103"/>
              </w:rPr>
              <w:t>c</w:t>
            </w:r>
            <w:r>
              <w:rPr>
                <w:spacing w:val="-1"/>
                <w:w w:val="103"/>
              </w:rPr>
              <w:t>apa</w:t>
            </w:r>
            <w:r>
              <w:rPr>
                <w:spacing w:val="3"/>
                <w:w w:val="103"/>
              </w:rPr>
              <w:t>i</w:t>
            </w:r>
            <w:r>
              <w:rPr>
                <w:spacing w:val="4"/>
                <w:w w:val="104"/>
              </w:rPr>
              <w:t>a</w:t>
            </w:r>
            <w:r>
              <w:rPr>
                <w:spacing w:val="-1"/>
                <w:w w:val="103"/>
              </w:rPr>
              <w:t>n/ N</w:t>
            </w:r>
            <w:r>
              <w:rPr>
                <w:spacing w:val="4"/>
                <w:w w:val="104"/>
              </w:rPr>
              <w:t>a</w:t>
            </w:r>
            <w:r>
              <w:rPr>
                <w:spacing w:val="-8"/>
                <w:w w:val="103"/>
              </w:rPr>
              <w:t xml:space="preserve">ma </w:t>
            </w:r>
            <w:r>
              <w:rPr>
                <w:spacing w:val="4"/>
                <w:w w:val="103"/>
              </w:rPr>
              <w:t>P</w:t>
            </w:r>
            <w:r>
              <w:rPr>
                <w:spacing w:val="-3"/>
                <w:w w:val="103"/>
              </w:rPr>
              <w:t>en</w:t>
            </w:r>
            <w:r>
              <w:rPr>
                <w:spacing w:val="4"/>
                <w:w w:val="103"/>
              </w:rPr>
              <w:t>g</w:t>
            </w:r>
            <w:r>
              <w:rPr>
                <w:spacing w:val="-8"/>
                <w:w w:val="103"/>
              </w:rPr>
              <w:t>h</w:t>
            </w:r>
            <w:r>
              <w:rPr>
                <w:spacing w:val="-3"/>
                <w:w w:val="103"/>
              </w:rPr>
              <w:t>a</w:t>
            </w:r>
            <w:r>
              <w:rPr>
                <w:spacing w:val="5"/>
                <w:w w:val="103"/>
              </w:rPr>
              <w:t>r</w:t>
            </w:r>
            <w:r>
              <w:rPr>
                <w:spacing w:val="-3"/>
                <w:w w:val="103"/>
              </w:rPr>
              <w:t>g</w:t>
            </w:r>
            <w:r>
              <w:rPr>
                <w:spacing w:val="4"/>
                <w:w w:val="103"/>
              </w:rPr>
              <w:t>a</w:t>
            </w:r>
            <w:r>
              <w:rPr>
                <w:spacing w:val="-3"/>
                <w:w w:val="103"/>
              </w:rPr>
              <w:t xml:space="preserve">an/ </w:t>
            </w:r>
            <w:r>
              <w:rPr>
                <w:w w:val="103"/>
              </w:rPr>
              <w:t>P</w:t>
            </w:r>
            <w:r>
              <w:rPr>
                <w:spacing w:val="-1"/>
                <w:w w:val="104"/>
              </w:rPr>
              <w:t>e</w:t>
            </w:r>
            <w:r>
              <w:rPr>
                <w:spacing w:val="4"/>
                <w:w w:val="103"/>
              </w:rPr>
              <w:t>n</w:t>
            </w:r>
            <w:r>
              <w:rPr>
                <w:spacing w:val="-10"/>
                <w:w w:val="103"/>
              </w:rPr>
              <w:t>g</w:t>
            </w:r>
            <w:r>
              <w:rPr>
                <w:spacing w:val="4"/>
                <w:w w:val="103"/>
              </w:rPr>
              <w:t>ak</w:t>
            </w:r>
            <w:r>
              <w:rPr>
                <w:spacing w:val="-10"/>
                <w:w w:val="103"/>
              </w:rPr>
              <w:t>u</w:t>
            </w:r>
            <w:r>
              <w:rPr>
                <w:spacing w:val="4"/>
                <w:w w:val="103"/>
              </w:rPr>
              <w:t>an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38C0" w:rsidRDefault="002638C0">
            <w:pPr>
              <w:spacing w:before="1" w:line="100" w:lineRule="exact"/>
              <w:rPr>
                <w:sz w:val="11"/>
                <w:szCs w:val="11"/>
              </w:rPr>
            </w:pPr>
          </w:p>
          <w:p w:rsidR="002638C0" w:rsidRDefault="002638C0">
            <w:pPr>
              <w:spacing w:line="200" w:lineRule="exact"/>
            </w:pPr>
          </w:p>
          <w:p w:rsidR="002638C0" w:rsidRDefault="000204E8">
            <w:pPr>
              <w:ind w:left="157" w:right="152"/>
              <w:jc w:val="center"/>
            </w:pPr>
            <w:r>
              <w:rPr>
                <w:spacing w:val="2"/>
                <w:w w:val="103"/>
              </w:rPr>
              <w:t>T</w:t>
            </w:r>
            <w:r>
              <w:rPr>
                <w:spacing w:val="-5"/>
                <w:w w:val="103"/>
              </w:rPr>
              <w:t>a</w:t>
            </w:r>
            <w:r>
              <w:rPr>
                <w:spacing w:val="2"/>
                <w:w w:val="103"/>
              </w:rPr>
              <w:t>hun</w:t>
            </w:r>
          </w:p>
          <w:p w:rsidR="002638C0" w:rsidRDefault="000204E8">
            <w:pPr>
              <w:spacing w:before="5"/>
              <w:ind w:left="5" w:right="12"/>
              <w:jc w:val="center"/>
            </w:pPr>
            <w:r>
              <w:rPr>
                <w:spacing w:val="4"/>
                <w:w w:val="103"/>
              </w:rPr>
              <w:t>P</w:t>
            </w:r>
            <w:r>
              <w:rPr>
                <w:spacing w:val="-6"/>
                <w:w w:val="103"/>
              </w:rPr>
              <w:t>e</w:t>
            </w:r>
            <w:r>
              <w:rPr>
                <w:spacing w:val="3"/>
                <w:w w:val="103"/>
              </w:rPr>
              <w:t>r</w:t>
            </w:r>
            <w:r>
              <w:rPr>
                <w:spacing w:val="-6"/>
                <w:w w:val="103"/>
              </w:rPr>
              <w:t>o</w:t>
            </w:r>
            <w:r>
              <w:rPr>
                <w:spacing w:val="7"/>
                <w:w w:val="103"/>
              </w:rPr>
              <w:t>l</w:t>
            </w:r>
            <w:r>
              <w:rPr>
                <w:spacing w:val="-6"/>
                <w:w w:val="103"/>
              </w:rPr>
              <w:t>eh</w:t>
            </w:r>
            <w:r>
              <w:rPr>
                <w:spacing w:val="6"/>
                <w:w w:val="103"/>
              </w:rPr>
              <w:t>a</w:t>
            </w:r>
            <w:r>
              <w:rPr>
                <w:w w:val="103"/>
              </w:rPr>
              <w:t>n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38C0" w:rsidRDefault="002638C0">
            <w:pPr>
              <w:spacing w:before="1" w:line="100" w:lineRule="exact"/>
              <w:rPr>
                <w:sz w:val="11"/>
                <w:szCs w:val="11"/>
              </w:rPr>
            </w:pPr>
          </w:p>
          <w:p w:rsidR="002638C0" w:rsidRDefault="002638C0">
            <w:pPr>
              <w:spacing w:line="200" w:lineRule="exact"/>
            </w:pPr>
          </w:p>
          <w:p w:rsidR="002638C0" w:rsidRDefault="000204E8">
            <w:pPr>
              <w:ind w:left="290"/>
            </w:pPr>
            <w:r>
              <w:rPr>
                <w:spacing w:val="-3"/>
                <w:w w:val="103"/>
              </w:rPr>
              <w:t>Lemb</w:t>
            </w:r>
            <w:r>
              <w:rPr>
                <w:spacing w:val="7"/>
                <w:w w:val="103"/>
              </w:rPr>
              <w:t>a</w:t>
            </w:r>
            <w:r>
              <w:rPr>
                <w:spacing w:val="-3"/>
                <w:w w:val="103"/>
              </w:rPr>
              <w:t>ga</w:t>
            </w:r>
          </w:p>
          <w:p w:rsidR="002638C0" w:rsidRDefault="000204E8">
            <w:pPr>
              <w:spacing w:before="5"/>
              <w:ind w:left="324"/>
            </w:pPr>
            <w:r>
              <w:rPr>
                <w:spacing w:val="4"/>
                <w:w w:val="103"/>
              </w:rPr>
              <w:t>P</w:t>
            </w:r>
            <w:r>
              <w:rPr>
                <w:spacing w:val="-6"/>
                <w:w w:val="104"/>
              </w:rPr>
              <w:t>e</w:t>
            </w:r>
            <w:r>
              <w:rPr>
                <w:spacing w:val="-8"/>
                <w:w w:val="103"/>
              </w:rPr>
              <w:t>m</w:t>
            </w:r>
            <w:r>
              <w:rPr>
                <w:spacing w:val="6"/>
                <w:w w:val="103"/>
              </w:rPr>
              <w:t>b</w:t>
            </w:r>
            <w:r>
              <w:rPr>
                <w:spacing w:val="-1"/>
                <w:w w:val="103"/>
              </w:rPr>
              <w:t>eri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38C0" w:rsidRDefault="002638C0">
            <w:pPr>
              <w:spacing w:before="1" w:line="100" w:lineRule="exact"/>
              <w:rPr>
                <w:sz w:val="11"/>
                <w:szCs w:val="11"/>
              </w:rPr>
            </w:pPr>
          </w:p>
          <w:p w:rsidR="002638C0" w:rsidRDefault="002638C0">
            <w:pPr>
              <w:spacing w:line="200" w:lineRule="exact"/>
            </w:pPr>
          </w:p>
          <w:p w:rsidR="002638C0" w:rsidRDefault="000204E8">
            <w:pPr>
              <w:ind w:left="280" w:right="278"/>
              <w:jc w:val="center"/>
            </w:pPr>
            <w:r>
              <w:rPr>
                <w:spacing w:val="-3"/>
                <w:w w:val="103"/>
              </w:rPr>
              <w:t>I</w:t>
            </w:r>
            <w:r>
              <w:rPr>
                <w:spacing w:val="3"/>
                <w:w w:val="103"/>
              </w:rPr>
              <w:t>n</w:t>
            </w:r>
            <w:r>
              <w:rPr>
                <w:spacing w:val="-3"/>
                <w:w w:val="103"/>
              </w:rPr>
              <w:t>d</w:t>
            </w:r>
            <w:r>
              <w:rPr>
                <w:spacing w:val="4"/>
                <w:w w:val="103"/>
              </w:rPr>
              <w:t>i</w:t>
            </w:r>
            <w:r>
              <w:rPr>
                <w:spacing w:val="-3"/>
                <w:w w:val="103"/>
              </w:rPr>
              <w:t>vidu</w:t>
            </w:r>
          </w:p>
          <w:p w:rsidR="002638C0" w:rsidRDefault="000204E8">
            <w:pPr>
              <w:spacing w:before="5"/>
              <w:ind w:left="173" w:right="164"/>
              <w:jc w:val="center"/>
            </w:pPr>
            <w:r>
              <w:rPr>
                <w:spacing w:val="2"/>
                <w:w w:val="103"/>
              </w:rPr>
              <w:t>/</w:t>
            </w:r>
            <w:r>
              <w:rPr>
                <w:spacing w:val="-3"/>
                <w:w w:val="103"/>
              </w:rPr>
              <w:t>K</w:t>
            </w:r>
            <w:r>
              <w:rPr>
                <w:spacing w:val="-6"/>
                <w:w w:val="104"/>
              </w:rPr>
              <w:t>e</w:t>
            </w:r>
            <w:r>
              <w:rPr>
                <w:spacing w:val="2"/>
                <w:w w:val="103"/>
              </w:rPr>
              <w:t>lo</w:t>
            </w:r>
            <w:r>
              <w:rPr>
                <w:spacing w:val="-5"/>
                <w:w w:val="103"/>
              </w:rPr>
              <w:t>m</w:t>
            </w:r>
            <w:r>
              <w:rPr>
                <w:spacing w:val="2"/>
                <w:w w:val="103"/>
              </w:rPr>
              <w:t>pok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38C0" w:rsidRDefault="002638C0">
            <w:pPr>
              <w:spacing w:line="200" w:lineRule="exact"/>
            </w:pPr>
          </w:p>
          <w:p w:rsidR="002638C0" w:rsidRDefault="002638C0">
            <w:pPr>
              <w:spacing w:before="7" w:line="220" w:lineRule="exact"/>
              <w:rPr>
                <w:sz w:val="22"/>
                <w:szCs w:val="22"/>
              </w:rPr>
            </w:pPr>
          </w:p>
          <w:p w:rsidR="002638C0" w:rsidRDefault="000204E8">
            <w:pPr>
              <w:ind w:left="223"/>
            </w:pPr>
            <w:r>
              <w:rPr>
                <w:spacing w:val="-3"/>
                <w:w w:val="104"/>
              </w:rPr>
              <w:t>T</w:t>
            </w:r>
            <w:r>
              <w:rPr>
                <w:spacing w:val="1"/>
                <w:w w:val="104"/>
              </w:rPr>
              <w:t>i</w:t>
            </w:r>
            <w:r>
              <w:rPr>
                <w:spacing w:val="2"/>
                <w:w w:val="103"/>
              </w:rPr>
              <w:t>n</w:t>
            </w:r>
            <w:r>
              <w:rPr>
                <w:spacing w:val="-3"/>
                <w:w w:val="103"/>
              </w:rPr>
              <w:t>gkat</w:t>
            </w:r>
          </w:p>
        </w:tc>
      </w:tr>
      <w:tr w:rsidR="002638C0">
        <w:trPr>
          <w:trHeight w:hRule="exact" w:val="341"/>
        </w:trPr>
        <w:tc>
          <w:tcPr>
            <w:tcW w:w="3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38C0" w:rsidRDefault="000204E8">
            <w:pPr>
              <w:spacing w:line="220" w:lineRule="exact"/>
              <w:ind w:left="38"/>
            </w:pPr>
            <w:r>
              <w:rPr>
                <w:spacing w:val="-2"/>
                <w:w w:val="103"/>
              </w:rPr>
              <w:t>(</w:t>
            </w:r>
            <w:r>
              <w:rPr>
                <w:spacing w:val="2"/>
                <w:w w:val="103"/>
              </w:rPr>
              <w:t>1)</w:t>
            </w:r>
          </w:p>
        </w:tc>
        <w:tc>
          <w:tcPr>
            <w:tcW w:w="240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38C0" w:rsidRDefault="000204E8">
            <w:pPr>
              <w:spacing w:line="220" w:lineRule="exact"/>
              <w:ind w:left="1042" w:right="1043"/>
              <w:jc w:val="center"/>
            </w:pPr>
            <w:r>
              <w:rPr>
                <w:spacing w:val="-2"/>
                <w:w w:val="103"/>
              </w:rPr>
              <w:t>(2)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38C0" w:rsidRDefault="000204E8">
            <w:pPr>
              <w:spacing w:line="220" w:lineRule="exact"/>
              <w:ind w:left="552" w:right="558"/>
              <w:jc w:val="center"/>
            </w:pPr>
            <w:r>
              <w:rPr>
                <w:spacing w:val="-2"/>
                <w:w w:val="103"/>
              </w:rPr>
              <w:t>(</w:t>
            </w:r>
            <w:r>
              <w:rPr>
                <w:spacing w:val="2"/>
                <w:w w:val="103"/>
              </w:rPr>
              <w:t>3)</w:t>
            </w:r>
          </w:p>
        </w:tc>
        <w:tc>
          <w:tcPr>
            <w:tcW w:w="9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38C0" w:rsidRDefault="000204E8">
            <w:pPr>
              <w:spacing w:line="220" w:lineRule="exact"/>
              <w:ind w:left="298" w:right="309"/>
              <w:jc w:val="center"/>
            </w:pPr>
            <w:r>
              <w:rPr>
                <w:spacing w:val="3"/>
                <w:w w:val="103"/>
              </w:rPr>
              <w:t>(</w:t>
            </w:r>
            <w:r>
              <w:rPr>
                <w:spacing w:val="-3"/>
                <w:w w:val="103"/>
              </w:rPr>
              <w:t>4)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38C0" w:rsidRDefault="000204E8">
            <w:pPr>
              <w:spacing w:line="220" w:lineRule="exact"/>
              <w:ind w:left="698"/>
            </w:pPr>
            <w:r>
              <w:rPr>
                <w:spacing w:val="-2"/>
                <w:w w:val="103"/>
              </w:rPr>
              <w:t>(</w:t>
            </w:r>
            <w:r>
              <w:rPr>
                <w:spacing w:val="2"/>
                <w:w w:val="103"/>
              </w:rPr>
              <w:t>5)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38C0" w:rsidRDefault="000204E8">
            <w:pPr>
              <w:spacing w:line="220" w:lineRule="exact"/>
              <w:ind w:left="514" w:right="510"/>
              <w:jc w:val="center"/>
            </w:pPr>
            <w:r>
              <w:rPr>
                <w:spacing w:val="-2"/>
                <w:w w:val="103"/>
              </w:rPr>
              <w:t>(</w:t>
            </w:r>
            <w:r>
              <w:rPr>
                <w:spacing w:val="2"/>
                <w:w w:val="103"/>
              </w:rPr>
              <w:t>6)</w:t>
            </w:r>
          </w:p>
        </w:tc>
        <w:tc>
          <w:tcPr>
            <w:tcW w:w="109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38C0" w:rsidRDefault="000204E8">
            <w:pPr>
              <w:spacing w:line="220" w:lineRule="exact"/>
              <w:ind w:left="389" w:right="378"/>
              <w:jc w:val="center"/>
            </w:pPr>
            <w:r>
              <w:rPr>
                <w:spacing w:val="-2"/>
                <w:w w:val="103"/>
              </w:rPr>
              <w:t>(</w:t>
            </w:r>
            <w:r>
              <w:rPr>
                <w:spacing w:val="2"/>
                <w:w w:val="103"/>
              </w:rPr>
              <w:t>7)</w:t>
            </w:r>
          </w:p>
        </w:tc>
      </w:tr>
      <w:tr w:rsidR="002638C0">
        <w:trPr>
          <w:trHeight w:hRule="exact" w:val="814"/>
        </w:trPr>
        <w:tc>
          <w:tcPr>
            <w:tcW w:w="338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2638C0" w:rsidRDefault="002638C0">
            <w:pPr>
              <w:spacing w:before="18" w:line="260" w:lineRule="exact"/>
              <w:rPr>
                <w:sz w:val="26"/>
                <w:szCs w:val="26"/>
              </w:rPr>
            </w:pPr>
          </w:p>
          <w:p w:rsidR="002638C0" w:rsidRDefault="000204E8">
            <w:pPr>
              <w:ind w:left="106"/>
            </w:pPr>
            <w:r>
              <w:rPr>
                <w:w w:val="103"/>
              </w:rPr>
              <w:t>1</w:t>
            </w:r>
          </w:p>
        </w:tc>
        <w:tc>
          <w:tcPr>
            <w:tcW w:w="2405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2638C0" w:rsidRDefault="002638C0"/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2638C0" w:rsidRDefault="002638C0"/>
        </w:tc>
        <w:tc>
          <w:tcPr>
            <w:tcW w:w="931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2638C0" w:rsidRDefault="002638C0"/>
        </w:tc>
        <w:tc>
          <w:tcPr>
            <w:tcW w:w="1267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2638C0" w:rsidRDefault="002638C0"/>
        </w:tc>
        <w:tc>
          <w:tcPr>
            <w:tcW w:w="1354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2638C0" w:rsidRDefault="002638C0"/>
        </w:tc>
        <w:tc>
          <w:tcPr>
            <w:tcW w:w="1097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2638C0" w:rsidRDefault="002638C0"/>
        </w:tc>
      </w:tr>
      <w:tr w:rsidR="002638C0">
        <w:trPr>
          <w:trHeight w:hRule="exact" w:val="814"/>
        </w:trPr>
        <w:tc>
          <w:tcPr>
            <w:tcW w:w="338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38C0" w:rsidRDefault="002638C0">
            <w:pPr>
              <w:spacing w:before="18" w:line="260" w:lineRule="exact"/>
              <w:rPr>
                <w:sz w:val="26"/>
                <w:szCs w:val="26"/>
              </w:rPr>
            </w:pPr>
          </w:p>
          <w:p w:rsidR="002638C0" w:rsidRDefault="000204E8">
            <w:pPr>
              <w:ind w:left="106"/>
            </w:pPr>
            <w:r>
              <w:rPr>
                <w:w w:val="103"/>
              </w:rPr>
              <w:t>2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38C0" w:rsidRDefault="002638C0"/>
        </w:tc>
        <w:tc>
          <w:tcPr>
            <w:tcW w:w="1440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38C0" w:rsidRDefault="002638C0"/>
        </w:tc>
        <w:tc>
          <w:tcPr>
            <w:tcW w:w="931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38C0" w:rsidRDefault="002638C0"/>
        </w:tc>
        <w:tc>
          <w:tcPr>
            <w:tcW w:w="1267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38C0" w:rsidRDefault="002638C0"/>
        </w:tc>
        <w:tc>
          <w:tcPr>
            <w:tcW w:w="1354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38C0" w:rsidRDefault="002638C0"/>
        </w:tc>
        <w:tc>
          <w:tcPr>
            <w:tcW w:w="1097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38C0" w:rsidRDefault="002638C0"/>
        </w:tc>
      </w:tr>
      <w:tr w:rsidR="002638C0">
        <w:trPr>
          <w:trHeight w:hRule="exact" w:val="811"/>
        </w:trPr>
        <w:tc>
          <w:tcPr>
            <w:tcW w:w="3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38C0" w:rsidRDefault="002638C0">
            <w:pPr>
              <w:spacing w:before="13" w:line="260" w:lineRule="exact"/>
              <w:rPr>
                <w:sz w:val="26"/>
                <w:szCs w:val="26"/>
              </w:rPr>
            </w:pPr>
          </w:p>
          <w:p w:rsidR="002638C0" w:rsidRDefault="000204E8">
            <w:pPr>
              <w:ind w:left="106"/>
            </w:pPr>
            <w:r>
              <w:rPr>
                <w:w w:val="103"/>
              </w:rPr>
              <w:t>3</w:t>
            </w:r>
          </w:p>
        </w:tc>
        <w:tc>
          <w:tcPr>
            <w:tcW w:w="240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38C0" w:rsidRDefault="002638C0"/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38C0" w:rsidRDefault="002638C0"/>
        </w:tc>
        <w:tc>
          <w:tcPr>
            <w:tcW w:w="9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38C0" w:rsidRDefault="002638C0"/>
        </w:tc>
        <w:tc>
          <w:tcPr>
            <w:tcW w:w="126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38C0" w:rsidRDefault="002638C0"/>
        </w:tc>
        <w:tc>
          <w:tcPr>
            <w:tcW w:w="135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38C0" w:rsidRDefault="002638C0"/>
        </w:tc>
        <w:tc>
          <w:tcPr>
            <w:tcW w:w="109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38C0" w:rsidRDefault="002638C0"/>
        </w:tc>
      </w:tr>
      <w:tr w:rsidR="002638C0">
        <w:trPr>
          <w:trHeight w:hRule="exact" w:val="811"/>
        </w:trPr>
        <w:tc>
          <w:tcPr>
            <w:tcW w:w="3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38C0" w:rsidRDefault="002638C0">
            <w:pPr>
              <w:spacing w:before="18" w:line="260" w:lineRule="exact"/>
              <w:rPr>
                <w:sz w:val="26"/>
                <w:szCs w:val="26"/>
              </w:rPr>
            </w:pPr>
          </w:p>
          <w:p w:rsidR="002638C0" w:rsidRDefault="000204E8">
            <w:pPr>
              <w:ind w:left="106"/>
            </w:pPr>
            <w:r>
              <w:rPr>
                <w:w w:val="103"/>
              </w:rPr>
              <w:t>4</w:t>
            </w:r>
          </w:p>
        </w:tc>
        <w:tc>
          <w:tcPr>
            <w:tcW w:w="240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38C0" w:rsidRDefault="002638C0"/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38C0" w:rsidRDefault="002638C0"/>
        </w:tc>
        <w:tc>
          <w:tcPr>
            <w:tcW w:w="9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38C0" w:rsidRDefault="002638C0"/>
        </w:tc>
        <w:tc>
          <w:tcPr>
            <w:tcW w:w="126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38C0" w:rsidRDefault="002638C0"/>
        </w:tc>
        <w:tc>
          <w:tcPr>
            <w:tcW w:w="135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38C0" w:rsidRDefault="002638C0"/>
        </w:tc>
        <w:tc>
          <w:tcPr>
            <w:tcW w:w="109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38C0" w:rsidRDefault="002638C0"/>
        </w:tc>
      </w:tr>
      <w:tr w:rsidR="002638C0">
        <w:trPr>
          <w:trHeight w:hRule="exact" w:val="811"/>
        </w:trPr>
        <w:tc>
          <w:tcPr>
            <w:tcW w:w="3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38C0" w:rsidRDefault="002638C0">
            <w:pPr>
              <w:spacing w:before="18" w:line="260" w:lineRule="exact"/>
              <w:rPr>
                <w:sz w:val="26"/>
                <w:szCs w:val="26"/>
              </w:rPr>
            </w:pPr>
          </w:p>
          <w:p w:rsidR="002638C0" w:rsidRDefault="000204E8">
            <w:pPr>
              <w:ind w:left="106"/>
            </w:pPr>
            <w:r>
              <w:rPr>
                <w:w w:val="103"/>
              </w:rPr>
              <w:t>6</w:t>
            </w:r>
          </w:p>
        </w:tc>
        <w:tc>
          <w:tcPr>
            <w:tcW w:w="240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38C0" w:rsidRDefault="002638C0"/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38C0" w:rsidRDefault="002638C0"/>
        </w:tc>
        <w:tc>
          <w:tcPr>
            <w:tcW w:w="9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38C0" w:rsidRDefault="002638C0"/>
        </w:tc>
        <w:tc>
          <w:tcPr>
            <w:tcW w:w="126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38C0" w:rsidRDefault="002638C0"/>
        </w:tc>
        <w:tc>
          <w:tcPr>
            <w:tcW w:w="135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38C0" w:rsidRDefault="002638C0"/>
        </w:tc>
        <w:tc>
          <w:tcPr>
            <w:tcW w:w="109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38C0" w:rsidRDefault="002638C0"/>
        </w:tc>
      </w:tr>
      <w:tr w:rsidR="002638C0">
        <w:trPr>
          <w:trHeight w:hRule="exact" w:val="814"/>
        </w:trPr>
        <w:tc>
          <w:tcPr>
            <w:tcW w:w="338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2638C0" w:rsidRDefault="002638C0">
            <w:pPr>
              <w:spacing w:before="18" w:line="260" w:lineRule="exact"/>
              <w:rPr>
                <w:sz w:val="26"/>
                <w:szCs w:val="26"/>
              </w:rPr>
            </w:pPr>
          </w:p>
          <w:p w:rsidR="002638C0" w:rsidRDefault="000204E8">
            <w:pPr>
              <w:ind w:left="106"/>
            </w:pPr>
            <w:r>
              <w:rPr>
                <w:w w:val="103"/>
              </w:rPr>
              <w:t>7</w:t>
            </w:r>
          </w:p>
        </w:tc>
        <w:tc>
          <w:tcPr>
            <w:tcW w:w="2405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2638C0" w:rsidRDefault="002638C0"/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2638C0" w:rsidRDefault="002638C0"/>
        </w:tc>
        <w:tc>
          <w:tcPr>
            <w:tcW w:w="931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2638C0" w:rsidRDefault="002638C0"/>
        </w:tc>
        <w:tc>
          <w:tcPr>
            <w:tcW w:w="1267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2638C0" w:rsidRDefault="002638C0"/>
        </w:tc>
        <w:tc>
          <w:tcPr>
            <w:tcW w:w="1354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2638C0" w:rsidRDefault="002638C0"/>
        </w:tc>
        <w:tc>
          <w:tcPr>
            <w:tcW w:w="1097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2638C0" w:rsidRDefault="002638C0"/>
        </w:tc>
      </w:tr>
      <w:tr w:rsidR="002638C0">
        <w:trPr>
          <w:trHeight w:hRule="exact" w:val="814"/>
        </w:trPr>
        <w:tc>
          <w:tcPr>
            <w:tcW w:w="338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38C0" w:rsidRDefault="002638C0">
            <w:pPr>
              <w:spacing w:before="18" w:line="260" w:lineRule="exact"/>
              <w:rPr>
                <w:sz w:val="26"/>
                <w:szCs w:val="26"/>
              </w:rPr>
            </w:pPr>
          </w:p>
          <w:p w:rsidR="002638C0" w:rsidRDefault="000204E8">
            <w:pPr>
              <w:ind w:left="106"/>
            </w:pPr>
            <w:r>
              <w:rPr>
                <w:w w:val="103"/>
              </w:rPr>
              <w:t>8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38C0" w:rsidRDefault="002638C0"/>
        </w:tc>
        <w:tc>
          <w:tcPr>
            <w:tcW w:w="1440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38C0" w:rsidRDefault="002638C0"/>
        </w:tc>
        <w:tc>
          <w:tcPr>
            <w:tcW w:w="931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38C0" w:rsidRDefault="002638C0"/>
        </w:tc>
        <w:tc>
          <w:tcPr>
            <w:tcW w:w="1267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38C0" w:rsidRDefault="002638C0"/>
        </w:tc>
        <w:tc>
          <w:tcPr>
            <w:tcW w:w="1354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38C0" w:rsidRDefault="002638C0"/>
        </w:tc>
        <w:tc>
          <w:tcPr>
            <w:tcW w:w="1097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38C0" w:rsidRDefault="002638C0"/>
        </w:tc>
      </w:tr>
      <w:tr w:rsidR="002638C0">
        <w:trPr>
          <w:trHeight w:hRule="exact" w:val="811"/>
        </w:trPr>
        <w:tc>
          <w:tcPr>
            <w:tcW w:w="3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38C0" w:rsidRDefault="002638C0">
            <w:pPr>
              <w:spacing w:before="13" w:line="260" w:lineRule="exact"/>
              <w:rPr>
                <w:sz w:val="26"/>
                <w:szCs w:val="26"/>
              </w:rPr>
            </w:pPr>
          </w:p>
          <w:p w:rsidR="002638C0" w:rsidRDefault="000204E8">
            <w:pPr>
              <w:ind w:left="106"/>
            </w:pPr>
            <w:r>
              <w:rPr>
                <w:w w:val="103"/>
              </w:rPr>
              <w:t>9</w:t>
            </w:r>
          </w:p>
        </w:tc>
        <w:tc>
          <w:tcPr>
            <w:tcW w:w="240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38C0" w:rsidRDefault="002638C0"/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38C0" w:rsidRDefault="002638C0"/>
        </w:tc>
        <w:tc>
          <w:tcPr>
            <w:tcW w:w="9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38C0" w:rsidRDefault="002638C0"/>
        </w:tc>
        <w:tc>
          <w:tcPr>
            <w:tcW w:w="126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38C0" w:rsidRDefault="002638C0"/>
        </w:tc>
        <w:tc>
          <w:tcPr>
            <w:tcW w:w="135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38C0" w:rsidRDefault="002638C0"/>
        </w:tc>
        <w:tc>
          <w:tcPr>
            <w:tcW w:w="109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38C0" w:rsidRDefault="002638C0"/>
        </w:tc>
      </w:tr>
      <w:tr w:rsidR="002638C0">
        <w:trPr>
          <w:trHeight w:hRule="exact" w:val="809"/>
        </w:trPr>
        <w:tc>
          <w:tcPr>
            <w:tcW w:w="338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2638C0" w:rsidRDefault="002638C0">
            <w:pPr>
              <w:spacing w:before="18" w:line="260" w:lineRule="exact"/>
              <w:rPr>
                <w:sz w:val="26"/>
                <w:szCs w:val="26"/>
              </w:rPr>
            </w:pPr>
          </w:p>
          <w:p w:rsidR="002638C0" w:rsidRDefault="000204E8">
            <w:pPr>
              <w:ind w:left="58"/>
            </w:pPr>
            <w:r>
              <w:rPr>
                <w:spacing w:val="-3"/>
                <w:w w:val="103"/>
              </w:rPr>
              <w:t>10</w:t>
            </w:r>
          </w:p>
        </w:tc>
        <w:tc>
          <w:tcPr>
            <w:tcW w:w="2405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2638C0" w:rsidRDefault="002638C0"/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2638C0" w:rsidRDefault="002638C0"/>
        </w:tc>
        <w:tc>
          <w:tcPr>
            <w:tcW w:w="931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2638C0" w:rsidRDefault="002638C0"/>
        </w:tc>
        <w:tc>
          <w:tcPr>
            <w:tcW w:w="1267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2638C0" w:rsidRDefault="002638C0"/>
        </w:tc>
        <w:tc>
          <w:tcPr>
            <w:tcW w:w="1354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2638C0" w:rsidRDefault="002638C0"/>
        </w:tc>
        <w:tc>
          <w:tcPr>
            <w:tcW w:w="1097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2638C0" w:rsidRDefault="002638C0"/>
        </w:tc>
      </w:tr>
      <w:tr w:rsidR="002638C0">
        <w:trPr>
          <w:trHeight w:hRule="exact" w:val="1008"/>
        </w:trPr>
        <w:tc>
          <w:tcPr>
            <w:tcW w:w="3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2638C0" w:rsidRDefault="002638C0"/>
        </w:tc>
        <w:tc>
          <w:tcPr>
            <w:tcW w:w="240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2638C0" w:rsidRDefault="002638C0"/>
        </w:tc>
        <w:tc>
          <w:tcPr>
            <w:tcW w:w="1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2638C0" w:rsidRDefault="002638C0"/>
        </w:tc>
        <w:tc>
          <w:tcPr>
            <w:tcW w:w="93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2638C0" w:rsidRDefault="002638C0"/>
        </w:tc>
        <w:tc>
          <w:tcPr>
            <w:tcW w:w="126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2638C0" w:rsidRDefault="002638C0"/>
        </w:tc>
        <w:tc>
          <w:tcPr>
            <w:tcW w:w="135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2638C0" w:rsidRDefault="002638C0"/>
        </w:tc>
        <w:tc>
          <w:tcPr>
            <w:tcW w:w="109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2638C0" w:rsidRDefault="002638C0"/>
        </w:tc>
      </w:tr>
    </w:tbl>
    <w:p w:rsidR="002638C0" w:rsidRDefault="002638C0">
      <w:pPr>
        <w:spacing w:before="10" w:line="180" w:lineRule="exact"/>
        <w:rPr>
          <w:sz w:val="18"/>
          <w:szCs w:val="18"/>
        </w:rPr>
        <w:sectPr w:rsidR="002638C0">
          <w:pgSz w:w="12240" w:h="15840"/>
          <w:pgMar w:top="860" w:right="1240" w:bottom="280" w:left="1720" w:header="0" w:footer="396" w:gutter="0"/>
          <w:cols w:space="720"/>
        </w:sectPr>
      </w:pPr>
    </w:p>
    <w:p w:rsidR="002638C0" w:rsidRDefault="000204E8">
      <w:pPr>
        <w:spacing w:before="40"/>
        <w:ind w:left="363" w:right="-51"/>
      </w:pPr>
      <w:r>
        <w:rPr>
          <w:spacing w:val="-6"/>
          <w:w w:val="103"/>
        </w:rPr>
        <w:lastRenderedPageBreak/>
        <w:t>K</w:t>
      </w:r>
      <w:r>
        <w:rPr>
          <w:spacing w:val="-11"/>
          <w:w w:val="103"/>
        </w:rPr>
        <w:t>e</w:t>
      </w:r>
      <w:r>
        <w:rPr>
          <w:w w:val="104"/>
        </w:rPr>
        <w:t>t</w:t>
      </w:r>
      <w:r>
        <w:rPr>
          <w:spacing w:val="-6"/>
          <w:w w:val="103"/>
        </w:rPr>
        <w:t>er</w:t>
      </w:r>
      <w:r>
        <w:rPr>
          <w:spacing w:val="-2"/>
          <w:w w:val="103"/>
        </w:rPr>
        <w:t>a</w:t>
      </w:r>
      <w:r>
        <w:rPr>
          <w:spacing w:val="-6"/>
          <w:w w:val="103"/>
        </w:rPr>
        <w:t>ngan</w:t>
      </w:r>
    </w:p>
    <w:p w:rsidR="002638C0" w:rsidRDefault="000204E8">
      <w:pPr>
        <w:spacing w:before="4" w:line="280" w:lineRule="exact"/>
        <w:rPr>
          <w:sz w:val="28"/>
          <w:szCs w:val="28"/>
        </w:rPr>
      </w:pPr>
      <w:r>
        <w:br w:type="column"/>
      </w:r>
    </w:p>
    <w:p w:rsidR="002638C0" w:rsidRDefault="000204E8"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5"/>
        </w:rPr>
        <w:t>1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spacing w:val="-11"/>
        </w:rPr>
        <w:t>S</w:t>
      </w:r>
      <w:r>
        <w:rPr>
          <w:spacing w:val="-7"/>
        </w:rPr>
        <w:t>u</w:t>
      </w:r>
      <w:r>
        <w:rPr>
          <w:spacing w:val="-11"/>
        </w:rPr>
        <w:t>d</w:t>
      </w:r>
      <w:r>
        <w:rPr>
          <w:spacing w:val="-3"/>
        </w:rPr>
        <w:t>a</w:t>
      </w:r>
      <w:r>
        <w:t>h</w:t>
      </w:r>
      <w:r>
        <w:rPr>
          <w:spacing w:val="-4"/>
        </w:rPr>
        <w:t xml:space="preserve"> </w:t>
      </w:r>
      <w:r>
        <w:rPr>
          <w:spacing w:val="-5"/>
          <w:w w:val="104"/>
        </w:rPr>
        <w:t>j</w:t>
      </w:r>
      <w:r>
        <w:rPr>
          <w:spacing w:val="-11"/>
          <w:w w:val="104"/>
        </w:rPr>
        <w:t>e</w:t>
      </w:r>
      <w:r>
        <w:rPr>
          <w:spacing w:val="-5"/>
          <w:w w:val="104"/>
        </w:rPr>
        <w:t>l</w:t>
      </w:r>
      <w:r>
        <w:rPr>
          <w:spacing w:val="-11"/>
          <w:w w:val="103"/>
        </w:rPr>
        <w:t>as</w:t>
      </w:r>
    </w:p>
    <w:p w:rsidR="002638C0" w:rsidRDefault="000204E8">
      <w:pPr>
        <w:spacing w:before="9"/>
      </w:pP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5"/>
        </w:rPr>
        <w:t>2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spacing w:val="-7"/>
        </w:rPr>
        <w:t>I</w:t>
      </w:r>
      <w:r>
        <w:rPr>
          <w:spacing w:val="-3"/>
        </w:rPr>
        <w:t>sik</w:t>
      </w:r>
      <w:r>
        <w:rPr>
          <w:spacing w:val="1"/>
        </w:rPr>
        <w:t>a</w:t>
      </w:r>
      <w:r>
        <w:t>n</w:t>
      </w:r>
      <w:r>
        <w:rPr>
          <w:spacing w:val="5"/>
        </w:rPr>
        <w:t xml:space="preserve"> </w:t>
      </w:r>
      <w:r>
        <w:rPr>
          <w:spacing w:val="-3"/>
        </w:rPr>
        <w:t>je</w:t>
      </w:r>
      <w:r>
        <w:rPr>
          <w:spacing w:val="-8"/>
        </w:rPr>
        <w:t>n</w:t>
      </w:r>
      <w:r>
        <w:rPr>
          <w:spacing w:val="4"/>
        </w:rPr>
        <w:t>i</w:t>
      </w:r>
      <w:r>
        <w:t>s</w:t>
      </w:r>
      <w:r>
        <w:rPr>
          <w:spacing w:val="6"/>
        </w:rPr>
        <w:t xml:space="preserve"> </w:t>
      </w:r>
      <w:r>
        <w:rPr>
          <w:spacing w:val="-3"/>
        </w:rPr>
        <w:t>presta</w:t>
      </w:r>
      <w:r>
        <w:rPr>
          <w:spacing w:val="-7"/>
        </w:rPr>
        <w:t>s</w:t>
      </w:r>
      <w:r>
        <w:rPr>
          <w:spacing w:val="-3"/>
        </w:rPr>
        <w:t>i/kema</w:t>
      </w:r>
      <w:r>
        <w:rPr>
          <w:spacing w:val="-8"/>
        </w:rPr>
        <w:t>m</w:t>
      </w:r>
      <w:r>
        <w:rPr>
          <w:spacing w:val="2"/>
        </w:rPr>
        <w:t>p</w:t>
      </w:r>
      <w:r>
        <w:rPr>
          <w:spacing w:val="-3"/>
        </w:rPr>
        <w:t>ua</w:t>
      </w:r>
      <w:r>
        <w:t>n</w:t>
      </w:r>
      <w:r>
        <w:rPr>
          <w:spacing w:val="49"/>
        </w:rPr>
        <w:t xml:space="preserve"> </w:t>
      </w:r>
      <w:r>
        <w:rPr>
          <w:spacing w:val="-10"/>
        </w:rPr>
        <w:t>y</w:t>
      </w:r>
      <w:r>
        <w:rPr>
          <w:spacing w:val="-3"/>
        </w:rPr>
        <w:t>an</w:t>
      </w:r>
      <w:r>
        <w:t>g</w:t>
      </w:r>
      <w:r>
        <w:rPr>
          <w:spacing w:val="12"/>
        </w:rPr>
        <w:t xml:space="preserve"> </w:t>
      </w:r>
      <w:r>
        <w:rPr>
          <w:spacing w:val="-10"/>
        </w:rPr>
        <w:t>d</w:t>
      </w:r>
      <w:r>
        <w:rPr>
          <w:spacing w:val="-3"/>
        </w:rPr>
        <w:t>iunggu</w:t>
      </w:r>
      <w:r>
        <w:rPr>
          <w:spacing w:val="3"/>
        </w:rPr>
        <w:t>l</w:t>
      </w:r>
      <w:r>
        <w:rPr>
          <w:spacing w:val="-3"/>
        </w:rPr>
        <w:t>ka</w:t>
      </w:r>
      <w:r>
        <w:t>n</w:t>
      </w:r>
      <w:r>
        <w:rPr>
          <w:spacing w:val="22"/>
        </w:rPr>
        <w:t xml:space="preserve"> </w:t>
      </w:r>
      <w:r>
        <w:t>:</w:t>
      </w:r>
      <w:r>
        <w:rPr>
          <w:spacing w:val="2"/>
        </w:rPr>
        <w:t xml:space="preserve"> </w:t>
      </w:r>
      <w:r>
        <w:rPr>
          <w:spacing w:val="-8"/>
        </w:rPr>
        <w:t>c</w:t>
      </w:r>
      <w:r>
        <w:rPr>
          <w:spacing w:val="-3"/>
        </w:rPr>
        <w:t>o</w:t>
      </w:r>
      <w:r>
        <w:rPr>
          <w:spacing w:val="-8"/>
        </w:rPr>
        <w:t>n</w:t>
      </w:r>
      <w:r>
        <w:rPr>
          <w:spacing w:val="4"/>
        </w:rPr>
        <w:t>t</w:t>
      </w:r>
      <w:r>
        <w:rPr>
          <w:spacing w:val="-8"/>
        </w:rPr>
        <w:t>o</w:t>
      </w:r>
      <w:r>
        <w:t>h</w:t>
      </w:r>
      <w:r>
        <w:rPr>
          <w:spacing w:val="13"/>
        </w:rPr>
        <w:t xml:space="preserve"> </w:t>
      </w:r>
      <w:r>
        <w:rPr>
          <w:spacing w:val="-3"/>
          <w:w w:val="103"/>
        </w:rPr>
        <w:t>Tari</w:t>
      </w:r>
    </w:p>
    <w:p w:rsidR="002638C0" w:rsidRDefault="000204E8">
      <w:pPr>
        <w:spacing w:before="4" w:line="245" w:lineRule="auto"/>
        <w:ind w:left="341" w:right="169" w:hanging="341"/>
      </w:pP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5"/>
        </w:rPr>
        <w:t>3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spacing w:val="-3"/>
        </w:rPr>
        <w:t>I</w:t>
      </w:r>
      <w:r>
        <w:rPr>
          <w:spacing w:val="2"/>
        </w:rPr>
        <w:t>s</w:t>
      </w:r>
      <w:r>
        <w:rPr>
          <w:spacing w:val="-3"/>
        </w:rPr>
        <w:t>ik</w:t>
      </w:r>
      <w:r>
        <w:rPr>
          <w:spacing w:val="2"/>
        </w:rPr>
        <w:t>a</w:t>
      </w:r>
      <w:r>
        <w:t xml:space="preserve">n </w:t>
      </w:r>
      <w:r>
        <w:rPr>
          <w:spacing w:val="35"/>
        </w:rPr>
        <w:t xml:space="preserve"> </w:t>
      </w:r>
      <w:r>
        <w:rPr>
          <w:spacing w:val="-3"/>
        </w:rPr>
        <w:t>h</w:t>
      </w:r>
      <w:r>
        <w:rPr>
          <w:spacing w:val="1"/>
        </w:rPr>
        <w:t>as</w:t>
      </w:r>
      <w:r>
        <w:rPr>
          <w:spacing w:val="-3"/>
        </w:rPr>
        <w:t>i</w:t>
      </w:r>
      <w:r>
        <w:t xml:space="preserve">l </w:t>
      </w:r>
      <w:r>
        <w:rPr>
          <w:spacing w:val="39"/>
        </w:rPr>
        <w:t xml:space="preserve"> </w:t>
      </w:r>
      <w:r>
        <w:rPr>
          <w:spacing w:val="2"/>
        </w:rPr>
        <w:t>p</w:t>
      </w:r>
      <w:r>
        <w:rPr>
          <w:spacing w:val="-3"/>
        </w:rPr>
        <w:t>e</w:t>
      </w:r>
      <w:r>
        <w:rPr>
          <w:spacing w:val="4"/>
        </w:rPr>
        <w:t>n</w:t>
      </w:r>
      <w:r>
        <w:rPr>
          <w:spacing w:val="-11"/>
        </w:rPr>
        <w:t>c</w:t>
      </w:r>
      <w:r>
        <w:rPr>
          <w:spacing w:val="-3"/>
        </w:rPr>
        <w:t>a</w:t>
      </w:r>
      <w:r>
        <w:rPr>
          <w:spacing w:val="8"/>
        </w:rPr>
        <w:t>p</w:t>
      </w:r>
      <w:r>
        <w:rPr>
          <w:spacing w:val="-3"/>
        </w:rPr>
        <w:t>a</w:t>
      </w:r>
      <w:r>
        <w:rPr>
          <w:spacing w:val="2"/>
        </w:rPr>
        <w:t>i</w:t>
      </w:r>
      <w:r>
        <w:rPr>
          <w:spacing w:val="4"/>
        </w:rPr>
        <w:t>a</w:t>
      </w:r>
      <w:r>
        <w:rPr>
          <w:spacing w:val="-3"/>
        </w:rPr>
        <w:t>n</w:t>
      </w:r>
      <w:r>
        <w:rPr>
          <w:spacing w:val="2"/>
        </w:rPr>
        <w:t>n</w:t>
      </w:r>
      <w:r>
        <w:rPr>
          <w:spacing w:val="-8"/>
        </w:rPr>
        <w:t>y</w:t>
      </w:r>
      <w:r>
        <w:t xml:space="preserve">a  </w:t>
      </w:r>
      <w:r>
        <w:rPr>
          <w:spacing w:val="18"/>
        </w:rPr>
        <w:t xml:space="preserve"> </w:t>
      </w:r>
      <w:r>
        <w:rPr>
          <w:spacing w:val="-3"/>
        </w:rPr>
        <w:t>con</w:t>
      </w:r>
      <w:r>
        <w:rPr>
          <w:spacing w:val="7"/>
        </w:rPr>
        <w:t>t</w:t>
      </w:r>
      <w:r>
        <w:rPr>
          <w:spacing w:val="-3"/>
        </w:rPr>
        <w:t>o</w:t>
      </w:r>
      <w:r>
        <w:t xml:space="preserve">h </w:t>
      </w:r>
      <w:r>
        <w:rPr>
          <w:spacing w:val="36"/>
        </w:rPr>
        <w:t xml:space="preserve"> </w:t>
      </w:r>
      <w:r>
        <w:t xml:space="preserve">: </w:t>
      </w:r>
      <w:r>
        <w:rPr>
          <w:spacing w:val="22"/>
        </w:rPr>
        <w:t xml:space="preserve"> </w:t>
      </w:r>
      <w:r>
        <w:rPr>
          <w:spacing w:val="1"/>
        </w:rPr>
        <w:t>j</w:t>
      </w:r>
      <w:r>
        <w:rPr>
          <w:spacing w:val="-3"/>
        </w:rPr>
        <w:t>u</w:t>
      </w:r>
      <w:r>
        <w:rPr>
          <w:spacing w:val="4"/>
        </w:rPr>
        <w:t>a</w:t>
      </w:r>
      <w:r>
        <w:rPr>
          <w:spacing w:val="-3"/>
        </w:rPr>
        <w:t>r</w:t>
      </w:r>
      <w:r>
        <w:t xml:space="preserve">a </w:t>
      </w:r>
      <w:r>
        <w:rPr>
          <w:spacing w:val="33"/>
        </w:rPr>
        <w:t xml:space="preserve"> </w:t>
      </w:r>
      <w:r>
        <w:rPr>
          <w:spacing w:val="2"/>
        </w:rPr>
        <w:t>1</w:t>
      </w:r>
      <w:r>
        <w:t xml:space="preserve">, </w:t>
      </w:r>
      <w:r>
        <w:rPr>
          <w:spacing w:val="24"/>
        </w:rPr>
        <w:t xml:space="preserve"> </w:t>
      </w:r>
      <w:r>
        <w:rPr>
          <w:spacing w:val="2"/>
        </w:rPr>
        <w:t>h</w:t>
      </w:r>
      <w:r>
        <w:rPr>
          <w:spacing w:val="-3"/>
        </w:rPr>
        <w:t>a</w:t>
      </w:r>
      <w:r>
        <w:rPr>
          <w:spacing w:val="3"/>
        </w:rPr>
        <w:t>s</w:t>
      </w:r>
      <w:r>
        <w:rPr>
          <w:spacing w:val="-3"/>
        </w:rPr>
        <w:t>i</w:t>
      </w:r>
      <w:r>
        <w:t xml:space="preserve">l </w:t>
      </w:r>
      <w:r>
        <w:rPr>
          <w:spacing w:val="32"/>
        </w:rPr>
        <w:t xml:space="preserve"> </w:t>
      </w:r>
      <w:r>
        <w:rPr>
          <w:spacing w:val="4"/>
        </w:rPr>
        <w:t>p</w:t>
      </w:r>
      <w:r>
        <w:rPr>
          <w:spacing w:val="-3"/>
        </w:rPr>
        <w:t>e</w:t>
      </w:r>
      <w:r>
        <w:rPr>
          <w:spacing w:val="4"/>
        </w:rPr>
        <w:t>n</w:t>
      </w:r>
      <w:r>
        <w:rPr>
          <w:spacing w:val="-3"/>
        </w:rPr>
        <w:t>gh</w:t>
      </w:r>
      <w:r>
        <w:rPr>
          <w:spacing w:val="4"/>
        </w:rPr>
        <w:t>a</w:t>
      </w:r>
      <w:r>
        <w:rPr>
          <w:spacing w:val="3"/>
        </w:rPr>
        <w:t>r</w:t>
      </w:r>
      <w:r>
        <w:rPr>
          <w:spacing w:val="-8"/>
        </w:rPr>
        <w:t>g</w:t>
      </w:r>
      <w:r>
        <w:rPr>
          <w:spacing w:val="-3"/>
        </w:rPr>
        <w:t>a</w:t>
      </w:r>
      <w:r>
        <w:rPr>
          <w:spacing w:val="6"/>
        </w:rPr>
        <w:t>a</w:t>
      </w:r>
      <w:r>
        <w:t xml:space="preserve">n  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on</w:t>
      </w:r>
      <w:r>
        <w:rPr>
          <w:spacing w:val="4"/>
        </w:rPr>
        <w:t>t</w:t>
      </w:r>
      <w:r>
        <w:rPr>
          <w:spacing w:val="2"/>
        </w:rPr>
        <w:t>o</w:t>
      </w:r>
      <w:r>
        <w:t xml:space="preserve">h </w:t>
      </w:r>
      <w:r>
        <w:rPr>
          <w:spacing w:val="37"/>
        </w:rPr>
        <w:t xml:space="preserve"> </w:t>
      </w:r>
      <w:r>
        <w:t xml:space="preserve">: </w:t>
      </w:r>
      <w:r>
        <w:rPr>
          <w:spacing w:val="19"/>
        </w:rPr>
        <w:t xml:space="preserve"> </w:t>
      </w:r>
      <w:r>
        <w:rPr>
          <w:spacing w:val="2"/>
          <w:w w:val="103"/>
        </w:rPr>
        <w:t>p</w:t>
      </w:r>
      <w:r>
        <w:rPr>
          <w:spacing w:val="-3"/>
          <w:w w:val="104"/>
        </w:rPr>
        <w:t>i</w:t>
      </w:r>
      <w:r>
        <w:rPr>
          <w:spacing w:val="7"/>
          <w:w w:val="104"/>
        </w:rPr>
        <w:t>a</w:t>
      </w:r>
      <w:r>
        <w:rPr>
          <w:spacing w:val="-3"/>
          <w:w w:val="103"/>
        </w:rPr>
        <w:t>g</w:t>
      </w:r>
      <w:r>
        <w:rPr>
          <w:spacing w:val="4"/>
          <w:w w:val="103"/>
        </w:rPr>
        <w:t>a</w:t>
      </w:r>
      <w:r>
        <w:rPr>
          <w:w w:val="103"/>
        </w:rPr>
        <w:t xml:space="preserve">m </w:t>
      </w:r>
      <w:r>
        <w:rPr>
          <w:spacing w:val="-3"/>
        </w:rPr>
        <w:t>pe</w:t>
      </w:r>
      <w:r>
        <w:rPr>
          <w:spacing w:val="4"/>
        </w:rPr>
        <w:t>n</w:t>
      </w:r>
      <w:r>
        <w:rPr>
          <w:spacing w:val="-3"/>
        </w:rPr>
        <w:t>gh</w:t>
      </w:r>
      <w:r>
        <w:rPr>
          <w:spacing w:val="4"/>
        </w:rPr>
        <w:t>a</w:t>
      </w:r>
      <w:r>
        <w:rPr>
          <w:spacing w:val="3"/>
        </w:rPr>
        <w:t>r</w:t>
      </w:r>
      <w:r>
        <w:rPr>
          <w:spacing w:val="-3"/>
        </w:rPr>
        <w:t>ga</w:t>
      </w:r>
      <w:r>
        <w:rPr>
          <w:spacing w:val="1"/>
        </w:rPr>
        <w:t>a</w:t>
      </w:r>
      <w:r>
        <w:rPr>
          <w:spacing w:val="-3"/>
        </w:rPr>
        <w:t>n</w:t>
      </w:r>
      <w:r>
        <w:t>,</w:t>
      </w:r>
      <w:r>
        <w:rPr>
          <w:spacing w:val="34"/>
        </w:rPr>
        <w:t xml:space="preserve"> </w:t>
      </w:r>
      <w:r>
        <w:rPr>
          <w:spacing w:val="-3"/>
        </w:rPr>
        <w:t>h</w:t>
      </w:r>
      <w:r>
        <w:rPr>
          <w:spacing w:val="1"/>
        </w:rPr>
        <w:t>as</w:t>
      </w:r>
      <w:r>
        <w:rPr>
          <w:spacing w:val="-3"/>
        </w:rPr>
        <w:t>i</w:t>
      </w:r>
      <w:r>
        <w:t>l</w:t>
      </w:r>
      <w:r>
        <w:rPr>
          <w:spacing w:val="17"/>
        </w:rPr>
        <w:t xml:space="preserve"> </w:t>
      </w:r>
      <w:r>
        <w:rPr>
          <w:spacing w:val="2"/>
        </w:rPr>
        <w:t>p</w:t>
      </w:r>
      <w:r>
        <w:rPr>
          <w:spacing w:val="-3"/>
        </w:rPr>
        <w:t>eng</w:t>
      </w:r>
      <w:r>
        <w:rPr>
          <w:spacing w:val="6"/>
        </w:rPr>
        <w:t>a</w:t>
      </w:r>
      <w:r>
        <w:rPr>
          <w:spacing w:val="-3"/>
        </w:rPr>
        <w:t>k</w:t>
      </w:r>
      <w:r>
        <w:rPr>
          <w:spacing w:val="2"/>
        </w:rPr>
        <w:t>u</w:t>
      </w:r>
      <w:r>
        <w:rPr>
          <w:spacing w:val="4"/>
        </w:rPr>
        <w:t>a</w:t>
      </w:r>
      <w:r>
        <w:t>n</w:t>
      </w:r>
      <w:r>
        <w:rPr>
          <w:spacing w:val="29"/>
        </w:rPr>
        <w:t xml:space="preserve"> </w:t>
      </w:r>
      <w:r>
        <w:rPr>
          <w:spacing w:val="-3"/>
        </w:rPr>
        <w:t>con</w:t>
      </w:r>
      <w:r>
        <w:rPr>
          <w:spacing w:val="5"/>
        </w:rPr>
        <w:t>t</w:t>
      </w:r>
      <w:r>
        <w:rPr>
          <w:spacing w:val="2"/>
        </w:rPr>
        <w:t>o</w:t>
      </w:r>
      <w:r>
        <w:t>h</w:t>
      </w:r>
      <w:r>
        <w:rPr>
          <w:spacing w:val="18"/>
        </w:rPr>
        <w:t xml:space="preserve"> </w:t>
      </w:r>
      <w:r>
        <w:t>:</w:t>
      </w:r>
      <w:r>
        <w:rPr>
          <w:spacing w:val="4"/>
        </w:rPr>
        <w:t xml:space="preserve"> </w:t>
      </w:r>
      <w:r>
        <w:rPr>
          <w:spacing w:val="-3"/>
        </w:rPr>
        <w:t>di</w:t>
      </w:r>
      <w:r>
        <w:rPr>
          <w:spacing w:val="3"/>
        </w:rPr>
        <w:t>u</w:t>
      </w:r>
      <w:r>
        <w:rPr>
          <w:spacing w:val="-3"/>
        </w:rPr>
        <w:t>nd</w:t>
      </w:r>
      <w:r>
        <w:rPr>
          <w:spacing w:val="4"/>
        </w:rPr>
        <w:t>a</w:t>
      </w:r>
      <w:r>
        <w:rPr>
          <w:spacing w:val="-3"/>
        </w:rPr>
        <w:t>n</w:t>
      </w:r>
      <w:r>
        <w:t>g</w:t>
      </w:r>
      <w:r>
        <w:rPr>
          <w:spacing w:val="24"/>
        </w:rPr>
        <w:t xml:space="preserve"> </w:t>
      </w:r>
      <w:r>
        <w:rPr>
          <w:spacing w:val="-3"/>
        </w:rPr>
        <w:t>un</w:t>
      </w:r>
      <w:r>
        <w:rPr>
          <w:spacing w:val="7"/>
        </w:rPr>
        <w:t>t</w:t>
      </w:r>
      <w:r>
        <w:rPr>
          <w:spacing w:val="-3"/>
        </w:rPr>
        <w:t>u</w:t>
      </w:r>
      <w:r>
        <w:t>k</w:t>
      </w:r>
      <w:r>
        <w:rPr>
          <w:spacing w:val="16"/>
        </w:rPr>
        <w:t xml:space="preserve"> </w:t>
      </w:r>
      <w:r>
        <w:rPr>
          <w:spacing w:val="3"/>
        </w:rPr>
        <w:t>t</w:t>
      </w:r>
      <w:r>
        <w:rPr>
          <w:spacing w:val="-3"/>
        </w:rPr>
        <w:t>amp</w:t>
      </w:r>
      <w:r>
        <w:rPr>
          <w:spacing w:val="2"/>
        </w:rPr>
        <w:t>i</w:t>
      </w:r>
      <w:r>
        <w:t>l</w:t>
      </w:r>
      <w:r>
        <w:rPr>
          <w:spacing w:val="23"/>
        </w:rPr>
        <w:t xml:space="preserve"> </w:t>
      </w:r>
      <w:r>
        <w:rPr>
          <w:spacing w:val="-8"/>
        </w:rPr>
        <w:t>d</w:t>
      </w:r>
      <w:r>
        <w:t>i</w:t>
      </w:r>
      <w:r>
        <w:rPr>
          <w:spacing w:val="12"/>
        </w:rPr>
        <w:t xml:space="preserve"> </w:t>
      </w:r>
      <w:r>
        <w:rPr>
          <w:spacing w:val="-3"/>
        </w:rPr>
        <w:t>I</w:t>
      </w:r>
      <w:r>
        <w:rPr>
          <w:spacing w:val="2"/>
        </w:rPr>
        <w:t>s</w:t>
      </w:r>
      <w:r>
        <w:rPr>
          <w:spacing w:val="-3"/>
        </w:rPr>
        <w:t>t</w:t>
      </w:r>
      <w:r>
        <w:rPr>
          <w:spacing w:val="2"/>
        </w:rPr>
        <w:t>a</w:t>
      </w:r>
      <w:r>
        <w:rPr>
          <w:spacing w:val="-8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3"/>
          <w:w w:val="103"/>
        </w:rPr>
        <w:t>ne</w:t>
      </w:r>
      <w:r>
        <w:rPr>
          <w:spacing w:val="4"/>
          <w:w w:val="103"/>
        </w:rPr>
        <w:t>g</w:t>
      </w:r>
      <w:r>
        <w:rPr>
          <w:spacing w:val="-3"/>
          <w:w w:val="103"/>
        </w:rPr>
        <w:t>ara</w:t>
      </w:r>
    </w:p>
    <w:p w:rsidR="002638C0" w:rsidRDefault="000204E8">
      <w:pPr>
        <w:spacing w:before="4"/>
      </w:pP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5"/>
        </w:rPr>
        <w:t>4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spacing w:val="-11"/>
        </w:rPr>
        <w:t>S</w:t>
      </w:r>
      <w:r>
        <w:rPr>
          <w:spacing w:val="-7"/>
        </w:rPr>
        <w:t>u</w:t>
      </w:r>
      <w:r>
        <w:rPr>
          <w:spacing w:val="-11"/>
        </w:rPr>
        <w:t>d</w:t>
      </w:r>
      <w:r>
        <w:rPr>
          <w:spacing w:val="-3"/>
        </w:rPr>
        <w:t>a</w:t>
      </w:r>
      <w:r>
        <w:t>h</w:t>
      </w:r>
      <w:r>
        <w:rPr>
          <w:spacing w:val="-4"/>
        </w:rPr>
        <w:t xml:space="preserve"> </w:t>
      </w:r>
      <w:r>
        <w:rPr>
          <w:spacing w:val="-5"/>
          <w:w w:val="104"/>
        </w:rPr>
        <w:t>j</w:t>
      </w:r>
      <w:r>
        <w:rPr>
          <w:spacing w:val="-11"/>
          <w:w w:val="104"/>
        </w:rPr>
        <w:t>e</w:t>
      </w:r>
      <w:r>
        <w:rPr>
          <w:spacing w:val="-5"/>
          <w:w w:val="104"/>
        </w:rPr>
        <w:t>l</w:t>
      </w:r>
      <w:r>
        <w:rPr>
          <w:spacing w:val="-11"/>
          <w:w w:val="103"/>
        </w:rPr>
        <w:t>as</w:t>
      </w:r>
    </w:p>
    <w:p w:rsidR="002638C0" w:rsidRDefault="000204E8">
      <w:pPr>
        <w:spacing w:before="9"/>
      </w:pP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5"/>
        </w:rPr>
        <w:t>5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spacing w:val="-3"/>
        </w:rPr>
        <w:t>I</w:t>
      </w:r>
      <w:r>
        <w:rPr>
          <w:spacing w:val="2"/>
        </w:rPr>
        <w:t>s</w:t>
      </w:r>
      <w:r>
        <w:rPr>
          <w:spacing w:val="-3"/>
        </w:rPr>
        <w:t>ika</w:t>
      </w:r>
      <w:r>
        <w:t>n</w:t>
      </w:r>
      <w:r>
        <w:rPr>
          <w:spacing w:val="17"/>
        </w:rPr>
        <w:t xml:space="preserve"> </w:t>
      </w:r>
      <w:r>
        <w:rPr>
          <w:spacing w:val="-3"/>
        </w:rPr>
        <w:t>le</w:t>
      </w:r>
      <w:r>
        <w:rPr>
          <w:spacing w:val="-10"/>
        </w:rPr>
        <w:t>m</w:t>
      </w:r>
      <w:r>
        <w:rPr>
          <w:spacing w:val="-3"/>
        </w:rPr>
        <w:t>bag</w:t>
      </w:r>
      <w:r>
        <w:t>a</w:t>
      </w:r>
      <w:r>
        <w:rPr>
          <w:spacing w:val="22"/>
        </w:rPr>
        <w:t xml:space="preserve"> </w:t>
      </w:r>
      <w:r>
        <w:t>/</w:t>
      </w:r>
      <w:r>
        <w:rPr>
          <w:spacing w:val="4"/>
        </w:rPr>
        <w:t xml:space="preserve"> </w:t>
      </w:r>
      <w:r>
        <w:rPr>
          <w:spacing w:val="3"/>
        </w:rPr>
        <w:t>i</w:t>
      </w:r>
      <w:r>
        <w:rPr>
          <w:spacing w:val="-8"/>
        </w:rPr>
        <w:t>n</w:t>
      </w:r>
      <w:r>
        <w:rPr>
          <w:spacing w:val="-3"/>
        </w:rPr>
        <w:t>div</w:t>
      </w:r>
      <w:r>
        <w:rPr>
          <w:spacing w:val="3"/>
        </w:rPr>
        <w:t>i</w:t>
      </w:r>
      <w:r>
        <w:rPr>
          <w:spacing w:val="-3"/>
        </w:rPr>
        <w:t>d</w:t>
      </w:r>
      <w:r>
        <w:t>u</w:t>
      </w:r>
      <w:r>
        <w:rPr>
          <w:spacing w:val="23"/>
        </w:rPr>
        <w:t xml:space="preserve"> </w:t>
      </w:r>
      <w:r>
        <w:rPr>
          <w:spacing w:val="-19"/>
        </w:rPr>
        <w:t>y</w:t>
      </w:r>
      <w:r>
        <w:rPr>
          <w:spacing w:val="4"/>
        </w:rPr>
        <w:t>a</w:t>
      </w:r>
      <w:r>
        <w:rPr>
          <w:spacing w:val="-3"/>
        </w:rPr>
        <w:t>n</w:t>
      </w:r>
      <w:r>
        <w:t>g</w:t>
      </w:r>
      <w:r>
        <w:rPr>
          <w:spacing w:val="15"/>
        </w:rPr>
        <w:t xml:space="preserve"> </w:t>
      </w:r>
      <w:r>
        <w:rPr>
          <w:spacing w:val="-3"/>
          <w:w w:val="103"/>
        </w:rPr>
        <w:t>me</w:t>
      </w:r>
      <w:r>
        <w:rPr>
          <w:spacing w:val="-13"/>
          <w:w w:val="103"/>
        </w:rPr>
        <w:t>m</w:t>
      </w:r>
      <w:r>
        <w:rPr>
          <w:spacing w:val="6"/>
          <w:w w:val="103"/>
        </w:rPr>
        <w:t>b</w:t>
      </w:r>
      <w:r>
        <w:rPr>
          <w:spacing w:val="-3"/>
          <w:w w:val="103"/>
        </w:rPr>
        <w:t>erik</w:t>
      </w:r>
      <w:r>
        <w:rPr>
          <w:w w:val="103"/>
        </w:rPr>
        <w:t>an</w:t>
      </w:r>
    </w:p>
    <w:p w:rsidR="002638C0" w:rsidRDefault="000204E8">
      <w:pPr>
        <w:spacing w:before="9"/>
      </w:pP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5"/>
        </w:rPr>
        <w:t>6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spacing w:val="-11"/>
        </w:rPr>
        <w:t>S</w:t>
      </w:r>
      <w:r>
        <w:rPr>
          <w:spacing w:val="-7"/>
        </w:rPr>
        <w:t>u</w:t>
      </w:r>
      <w:r>
        <w:rPr>
          <w:spacing w:val="-11"/>
        </w:rPr>
        <w:t>d</w:t>
      </w:r>
      <w:r>
        <w:rPr>
          <w:spacing w:val="-3"/>
        </w:rPr>
        <w:t>a</w:t>
      </w:r>
      <w:r>
        <w:t>h</w:t>
      </w:r>
      <w:r>
        <w:rPr>
          <w:spacing w:val="-4"/>
        </w:rPr>
        <w:t xml:space="preserve"> </w:t>
      </w:r>
      <w:r>
        <w:rPr>
          <w:spacing w:val="-5"/>
          <w:w w:val="104"/>
        </w:rPr>
        <w:t>j</w:t>
      </w:r>
      <w:r>
        <w:rPr>
          <w:spacing w:val="-11"/>
          <w:w w:val="104"/>
        </w:rPr>
        <w:t>e</w:t>
      </w:r>
      <w:r>
        <w:rPr>
          <w:spacing w:val="-5"/>
          <w:w w:val="104"/>
        </w:rPr>
        <w:t>l</w:t>
      </w:r>
      <w:r>
        <w:rPr>
          <w:spacing w:val="-11"/>
          <w:w w:val="103"/>
        </w:rPr>
        <w:t>as</w:t>
      </w:r>
    </w:p>
    <w:p w:rsidR="002638C0" w:rsidRDefault="000204E8">
      <w:pPr>
        <w:spacing w:before="9" w:line="220" w:lineRule="exact"/>
        <w:sectPr w:rsidR="002638C0">
          <w:type w:val="continuous"/>
          <w:pgSz w:w="12240" w:h="15840"/>
          <w:pgMar w:top="600" w:right="1240" w:bottom="280" w:left="1720" w:header="720" w:footer="720" w:gutter="0"/>
          <w:cols w:num="2" w:space="720" w:equalWidth="0">
            <w:col w:w="1267" w:space="143"/>
            <w:col w:w="7870"/>
          </w:cols>
        </w:sectPr>
      </w:pPr>
      <w:r>
        <w:rPr>
          <w:rFonts w:ascii="Arial" w:eastAsia="Arial" w:hAnsi="Arial" w:cs="Arial"/>
          <w:spacing w:val="-2"/>
          <w:position w:val="-1"/>
        </w:rPr>
        <w:t>(</w:t>
      </w:r>
      <w:r>
        <w:rPr>
          <w:rFonts w:ascii="Arial" w:eastAsia="Arial" w:hAnsi="Arial" w:cs="Arial"/>
          <w:spacing w:val="5"/>
          <w:position w:val="-1"/>
        </w:rPr>
        <w:t>7</w:t>
      </w:r>
      <w:r>
        <w:rPr>
          <w:rFonts w:ascii="Arial" w:eastAsia="Arial" w:hAnsi="Arial" w:cs="Arial"/>
          <w:position w:val="-1"/>
        </w:rPr>
        <w:t>)</w:t>
      </w:r>
      <w:r>
        <w:rPr>
          <w:rFonts w:ascii="Arial" w:eastAsia="Arial" w:hAnsi="Arial" w:cs="Arial"/>
          <w:spacing w:val="37"/>
          <w:position w:val="-1"/>
        </w:rPr>
        <w:t xml:space="preserve"> </w:t>
      </w:r>
      <w:r>
        <w:rPr>
          <w:spacing w:val="-3"/>
          <w:position w:val="-1"/>
        </w:rPr>
        <w:t>I</w:t>
      </w:r>
      <w:r>
        <w:rPr>
          <w:spacing w:val="2"/>
          <w:position w:val="-1"/>
        </w:rPr>
        <w:t>s</w:t>
      </w:r>
      <w:r>
        <w:rPr>
          <w:spacing w:val="-3"/>
          <w:position w:val="-1"/>
        </w:rPr>
        <w:t>ika</w:t>
      </w:r>
      <w:r>
        <w:rPr>
          <w:position w:val="-1"/>
        </w:rPr>
        <w:t>n</w:t>
      </w:r>
      <w:r>
        <w:rPr>
          <w:spacing w:val="13"/>
          <w:position w:val="-1"/>
        </w:rPr>
        <w:t xml:space="preserve"> </w:t>
      </w:r>
      <w:r>
        <w:rPr>
          <w:spacing w:val="-3"/>
          <w:position w:val="-1"/>
        </w:rPr>
        <w:t>sal</w:t>
      </w:r>
      <w:r>
        <w:rPr>
          <w:position w:val="-1"/>
        </w:rPr>
        <w:t>ah</w:t>
      </w:r>
      <w:r>
        <w:rPr>
          <w:spacing w:val="10"/>
          <w:position w:val="-1"/>
        </w:rPr>
        <w:t xml:space="preserve"> </w:t>
      </w:r>
      <w:r>
        <w:rPr>
          <w:spacing w:val="-3"/>
          <w:position w:val="-1"/>
        </w:rPr>
        <w:t>sat</w:t>
      </w:r>
      <w:r>
        <w:rPr>
          <w:position w:val="-1"/>
        </w:rPr>
        <w:t>u</w:t>
      </w:r>
      <w:r>
        <w:rPr>
          <w:spacing w:val="8"/>
          <w:position w:val="-1"/>
        </w:rPr>
        <w:t xml:space="preserve"> </w:t>
      </w:r>
      <w:r>
        <w:rPr>
          <w:position w:val="-1"/>
        </w:rPr>
        <w:t xml:space="preserve">: </w:t>
      </w:r>
      <w:r>
        <w:rPr>
          <w:spacing w:val="1"/>
          <w:position w:val="-1"/>
        </w:rPr>
        <w:t>I</w:t>
      </w:r>
      <w:r>
        <w:rPr>
          <w:spacing w:val="-3"/>
          <w:position w:val="-1"/>
        </w:rPr>
        <w:t>nter</w:t>
      </w:r>
      <w:r>
        <w:rPr>
          <w:spacing w:val="-7"/>
          <w:position w:val="-1"/>
        </w:rPr>
        <w:t>n</w:t>
      </w:r>
      <w:r>
        <w:rPr>
          <w:spacing w:val="-3"/>
          <w:position w:val="-1"/>
        </w:rPr>
        <w:t>a</w:t>
      </w:r>
      <w:r>
        <w:rPr>
          <w:spacing w:val="3"/>
          <w:position w:val="-1"/>
        </w:rPr>
        <w:t>s</w:t>
      </w:r>
      <w:r>
        <w:rPr>
          <w:spacing w:val="-3"/>
          <w:position w:val="-1"/>
        </w:rPr>
        <w:t>ion</w:t>
      </w:r>
      <w:r>
        <w:rPr>
          <w:spacing w:val="2"/>
          <w:position w:val="-1"/>
        </w:rPr>
        <w:t>a</w:t>
      </w:r>
      <w:r>
        <w:rPr>
          <w:position w:val="-1"/>
        </w:rPr>
        <w:t>l</w:t>
      </w:r>
      <w:r>
        <w:rPr>
          <w:spacing w:val="25"/>
          <w:position w:val="-1"/>
        </w:rPr>
        <w:t xml:space="preserve"> </w:t>
      </w:r>
      <w:r>
        <w:rPr>
          <w:position w:val="-1"/>
        </w:rPr>
        <w:t>/</w:t>
      </w:r>
      <w:r>
        <w:rPr>
          <w:spacing w:val="4"/>
          <w:position w:val="-1"/>
        </w:rPr>
        <w:t xml:space="preserve"> </w:t>
      </w:r>
      <w:r>
        <w:rPr>
          <w:spacing w:val="1"/>
          <w:position w:val="-1"/>
        </w:rPr>
        <w:t>R</w:t>
      </w:r>
      <w:r>
        <w:rPr>
          <w:spacing w:val="-3"/>
          <w:position w:val="-1"/>
        </w:rPr>
        <w:t>e</w:t>
      </w:r>
      <w:r>
        <w:rPr>
          <w:spacing w:val="-11"/>
          <w:position w:val="-1"/>
        </w:rPr>
        <w:t>g</w:t>
      </w:r>
      <w:r>
        <w:rPr>
          <w:spacing w:val="4"/>
          <w:position w:val="-1"/>
        </w:rPr>
        <w:t>i</w:t>
      </w:r>
      <w:r>
        <w:rPr>
          <w:spacing w:val="-8"/>
          <w:position w:val="-1"/>
        </w:rPr>
        <w:t>o</w:t>
      </w:r>
      <w:r>
        <w:rPr>
          <w:spacing w:val="-3"/>
          <w:position w:val="-1"/>
        </w:rPr>
        <w:t>na</w:t>
      </w:r>
      <w:r>
        <w:rPr>
          <w:position w:val="-1"/>
        </w:rPr>
        <w:t>l</w:t>
      </w:r>
      <w:r>
        <w:rPr>
          <w:spacing w:val="20"/>
          <w:position w:val="-1"/>
        </w:rPr>
        <w:t xml:space="preserve"> </w:t>
      </w:r>
      <w:r>
        <w:rPr>
          <w:position w:val="-1"/>
        </w:rPr>
        <w:t>/</w:t>
      </w:r>
      <w:r>
        <w:rPr>
          <w:spacing w:val="7"/>
          <w:position w:val="-1"/>
        </w:rPr>
        <w:t xml:space="preserve"> </w:t>
      </w:r>
      <w:r>
        <w:rPr>
          <w:spacing w:val="-3"/>
          <w:position w:val="-1"/>
        </w:rPr>
        <w:t>Nasio</w:t>
      </w:r>
      <w:r>
        <w:rPr>
          <w:spacing w:val="-7"/>
          <w:position w:val="-1"/>
        </w:rPr>
        <w:t>n</w:t>
      </w:r>
      <w:r>
        <w:rPr>
          <w:spacing w:val="-3"/>
          <w:position w:val="-1"/>
        </w:rPr>
        <w:t>a</w:t>
      </w:r>
      <w:r>
        <w:rPr>
          <w:position w:val="-1"/>
        </w:rPr>
        <w:t>l</w:t>
      </w:r>
      <w:r>
        <w:rPr>
          <w:spacing w:val="28"/>
          <w:position w:val="-1"/>
        </w:rPr>
        <w:t xml:space="preserve"> </w:t>
      </w:r>
      <w:r>
        <w:rPr>
          <w:position w:val="-1"/>
        </w:rPr>
        <w:t>/</w:t>
      </w:r>
      <w:r>
        <w:rPr>
          <w:spacing w:val="-5"/>
          <w:position w:val="-1"/>
        </w:rPr>
        <w:t xml:space="preserve"> </w:t>
      </w:r>
      <w:r>
        <w:rPr>
          <w:spacing w:val="-3"/>
          <w:w w:val="103"/>
          <w:position w:val="-1"/>
        </w:rPr>
        <w:t>P</w:t>
      </w:r>
      <w:r>
        <w:rPr>
          <w:spacing w:val="1"/>
          <w:w w:val="103"/>
          <w:position w:val="-1"/>
        </w:rPr>
        <w:t>r</w:t>
      </w:r>
      <w:r>
        <w:rPr>
          <w:spacing w:val="-3"/>
          <w:w w:val="103"/>
          <w:position w:val="-1"/>
        </w:rPr>
        <w:t>o</w:t>
      </w:r>
      <w:r>
        <w:rPr>
          <w:spacing w:val="-8"/>
          <w:w w:val="103"/>
          <w:position w:val="-1"/>
        </w:rPr>
        <w:t>v</w:t>
      </w:r>
      <w:r>
        <w:rPr>
          <w:spacing w:val="4"/>
          <w:w w:val="104"/>
          <w:position w:val="-1"/>
        </w:rPr>
        <w:t>i</w:t>
      </w:r>
      <w:r>
        <w:rPr>
          <w:spacing w:val="-8"/>
          <w:w w:val="103"/>
          <w:position w:val="-1"/>
        </w:rPr>
        <w:t>n</w:t>
      </w:r>
      <w:r>
        <w:rPr>
          <w:spacing w:val="1"/>
          <w:w w:val="103"/>
          <w:position w:val="-1"/>
        </w:rPr>
        <w:t>s</w:t>
      </w:r>
      <w:r>
        <w:rPr>
          <w:w w:val="104"/>
          <w:position w:val="-1"/>
        </w:rPr>
        <w:t>i</w:t>
      </w:r>
    </w:p>
    <w:p w:rsidR="002638C0" w:rsidRDefault="009F7BB5">
      <w:pPr>
        <w:spacing w:before="8" w:line="200" w:lineRule="exact"/>
      </w:pPr>
      <w:r>
        <w:lastRenderedPageBreak/>
        <w:pict>
          <v:group id="_x0000_s2071" style="position:absolute;margin-left:495.35pt;margin-top:42.25pt;width:48.7pt;height:18.95pt;z-index:-5960;mso-position-horizontal-relative:page;mso-position-vertical-relative:page" coordorigin="9907,845" coordsize="974,379">
            <v:shape id="_x0000_s2072" style="position:absolute;left:9907;top:845;width:974;height:379" coordorigin="9907,845" coordsize="974,379" path="m9907,1224r975,l10882,845r-975,l9907,1224xe" filled="f" strokeweight=".72pt">
              <v:path arrowok="t"/>
            </v:shape>
            <w10:wrap anchorx="page" anchory="page"/>
          </v:group>
        </w:pict>
      </w:r>
    </w:p>
    <w:p w:rsidR="002638C0" w:rsidRDefault="000204E8">
      <w:pPr>
        <w:spacing w:before="40"/>
        <w:ind w:left="718"/>
        <w:sectPr w:rsidR="002638C0">
          <w:type w:val="continuous"/>
          <w:pgSz w:w="12240" w:h="15840"/>
          <w:pgMar w:top="600" w:right="1240" w:bottom="280" w:left="1720" w:header="720" w:footer="720" w:gutter="0"/>
          <w:cols w:space="720"/>
        </w:sectPr>
      </w:pPr>
      <w:r>
        <w:rPr>
          <w:spacing w:val="-8"/>
        </w:rPr>
        <w:t>*</w:t>
      </w:r>
      <w:r>
        <w:rPr>
          <w:spacing w:val="1"/>
        </w:rPr>
        <w:t>J</w:t>
      </w:r>
      <w:r>
        <w:rPr>
          <w:spacing w:val="-3"/>
        </w:rPr>
        <w:t>u</w:t>
      </w:r>
      <w:r>
        <w:rPr>
          <w:spacing w:val="-13"/>
        </w:rPr>
        <w:t>m</w:t>
      </w:r>
      <w:r>
        <w:rPr>
          <w:spacing w:val="-8"/>
        </w:rPr>
        <w:t>l</w:t>
      </w:r>
      <w:r>
        <w:rPr>
          <w:spacing w:val="2"/>
        </w:rPr>
        <w:t>a</w:t>
      </w:r>
      <w:r>
        <w:t>h</w:t>
      </w:r>
      <w:r>
        <w:rPr>
          <w:spacing w:val="13"/>
        </w:rPr>
        <w:t xml:space="preserve"> </w:t>
      </w:r>
      <w:r>
        <w:rPr>
          <w:spacing w:val="-4"/>
        </w:rPr>
        <w:t>b</w:t>
      </w:r>
      <w:r>
        <w:rPr>
          <w:spacing w:val="-8"/>
        </w:rPr>
        <w:t>ar</w:t>
      </w:r>
      <w:r>
        <w:rPr>
          <w:spacing w:val="-2"/>
        </w:rPr>
        <w:t>i</w:t>
      </w:r>
      <w:r>
        <w:t>s</w:t>
      </w:r>
      <w:r>
        <w:rPr>
          <w:spacing w:val="6"/>
        </w:rPr>
        <w:t xml:space="preserve"> </w:t>
      </w:r>
      <w:r>
        <w:rPr>
          <w:spacing w:val="-8"/>
        </w:rPr>
        <w:t>da</w:t>
      </w:r>
      <w:r>
        <w:rPr>
          <w:spacing w:val="-1"/>
        </w:rPr>
        <w:t>p</w:t>
      </w:r>
      <w:r>
        <w:rPr>
          <w:spacing w:val="-8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8"/>
        </w:rPr>
        <w:t>di</w:t>
      </w:r>
      <w:r>
        <w:rPr>
          <w:spacing w:val="-2"/>
        </w:rPr>
        <w:t>t</w:t>
      </w:r>
      <w:r>
        <w:rPr>
          <w:spacing w:val="-1"/>
        </w:rPr>
        <w:t>a</w:t>
      </w:r>
      <w:r>
        <w:rPr>
          <w:spacing w:val="-13"/>
        </w:rPr>
        <w:t>m</w:t>
      </w:r>
      <w:r>
        <w:rPr>
          <w:spacing w:val="-3"/>
        </w:rPr>
        <w:t>b</w:t>
      </w:r>
      <w:r>
        <w:rPr>
          <w:spacing w:val="-1"/>
        </w:rPr>
        <w:t>a</w:t>
      </w:r>
      <w:r>
        <w:rPr>
          <w:spacing w:val="-8"/>
        </w:rPr>
        <w:t>h</w:t>
      </w:r>
      <w:r>
        <w:rPr>
          <w:spacing w:val="-3"/>
        </w:rPr>
        <w:t>k</w:t>
      </w:r>
      <w:r>
        <w:rPr>
          <w:spacing w:val="-8"/>
        </w:rPr>
        <w:t>a</w:t>
      </w:r>
      <w:r>
        <w:t>n</w:t>
      </w:r>
      <w:r>
        <w:rPr>
          <w:spacing w:val="24"/>
        </w:rPr>
        <w:t xml:space="preserve"> </w:t>
      </w:r>
      <w:r>
        <w:rPr>
          <w:spacing w:val="2"/>
        </w:rPr>
        <w:t>s</w:t>
      </w:r>
      <w:r>
        <w:rPr>
          <w:spacing w:val="-8"/>
        </w:rPr>
        <w:t>e</w:t>
      </w:r>
      <w:r>
        <w:rPr>
          <w:spacing w:val="-2"/>
        </w:rPr>
        <w:t>s</w:t>
      </w:r>
      <w:r>
        <w:rPr>
          <w:spacing w:val="-13"/>
        </w:rPr>
        <w:t>u</w:t>
      </w:r>
      <w:r>
        <w:rPr>
          <w:spacing w:val="-8"/>
        </w:rPr>
        <w:t>a</w:t>
      </w:r>
      <w:r>
        <w:t>i</w:t>
      </w:r>
      <w:r>
        <w:rPr>
          <w:spacing w:val="16"/>
        </w:rPr>
        <w:t xml:space="preserve"> </w:t>
      </w:r>
      <w:r>
        <w:rPr>
          <w:spacing w:val="-3"/>
        </w:rPr>
        <w:t>k</w:t>
      </w:r>
      <w:r>
        <w:rPr>
          <w:spacing w:val="-15"/>
        </w:rPr>
        <w:t>e</w:t>
      </w:r>
      <w:r>
        <w:rPr>
          <w:spacing w:val="2"/>
        </w:rPr>
        <w:t>b</w:t>
      </w:r>
      <w:r>
        <w:rPr>
          <w:spacing w:val="-8"/>
        </w:rPr>
        <w:t>ut</w:t>
      </w:r>
      <w:r>
        <w:t>u</w:t>
      </w:r>
      <w:r>
        <w:rPr>
          <w:spacing w:val="-8"/>
        </w:rPr>
        <w:t>hk</w:t>
      </w:r>
      <w:r>
        <w:rPr>
          <w:spacing w:val="-1"/>
        </w:rPr>
        <w:t>a</w:t>
      </w:r>
      <w:r>
        <w:t xml:space="preserve">n       </w:t>
      </w:r>
      <w:r>
        <w:rPr>
          <w:spacing w:val="48"/>
        </w:rPr>
        <w:t xml:space="preserve"> </w:t>
      </w:r>
      <w:r>
        <w:rPr>
          <w:spacing w:val="2"/>
        </w:rPr>
        <w:t>*</w:t>
      </w:r>
      <w:r>
        <w:rPr>
          <w:spacing w:val="-8"/>
        </w:rPr>
        <w:t>*</w:t>
      </w:r>
      <w:r>
        <w:rPr>
          <w:spacing w:val="1"/>
        </w:rPr>
        <w:t>B</w:t>
      </w:r>
      <w:r>
        <w:rPr>
          <w:spacing w:val="2"/>
        </w:rPr>
        <w:t>u</w:t>
      </w:r>
      <w:r>
        <w:rPr>
          <w:spacing w:val="-3"/>
        </w:rPr>
        <w:t>k</w:t>
      </w:r>
      <w:r>
        <w:t>ti</w:t>
      </w:r>
      <w:r>
        <w:rPr>
          <w:spacing w:val="22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8"/>
        </w:rPr>
        <w:t>c</w:t>
      </w:r>
      <w:r>
        <w:rPr>
          <w:spacing w:val="1"/>
        </w:rPr>
        <w:t>a</w:t>
      </w:r>
      <w:r>
        <w:rPr>
          <w:spacing w:val="2"/>
        </w:rPr>
        <w:t>p</w:t>
      </w:r>
      <w:r>
        <w:rPr>
          <w:spacing w:val="-1"/>
        </w:rPr>
        <w:t>a</w:t>
      </w:r>
      <w:r>
        <w:t>i</w:t>
      </w:r>
      <w:r>
        <w:rPr>
          <w:spacing w:val="4"/>
        </w:rPr>
        <w:t>a</w:t>
      </w:r>
      <w:r>
        <w:t>n</w:t>
      </w:r>
      <w:r>
        <w:rPr>
          <w:spacing w:val="32"/>
        </w:rPr>
        <w:t xml:space="preserve"> </w:t>
      </w:r>
      <w:r>
        <w:rPr>
          <w:spacing w:val="-3"/>
          <w:w w:val="103"/>
        </w:rPr>
        <w:t>d</w:t>
      </w:r>
      <w:r>
        <w:rPr>
          <w:w w:val="104"/>
        </w:rPr>
        <w:t>i</w:t>
      </w:r>
      <w:r>
        <w:rPr>
          <w:spacing w:val="4"/>
          <w:w w:val="104"/>
        </w:rPr>
        <w:t>l</w:t>
      </w:r>
      <w:r>
        <w:rPr>
          <w:spacing w:val="-1"/>
          <w:w w:val="104"/>
        </w:rPr>
        <w:t>a</w:t>
      </w:r>
      <w:r>
        <w:rPr>
          <w:spacing w:val="-8"/>
          <w:w w:val="103"/>
        </w:rPr>
        <w:t>m</w:t>
      </w:r>
      <w:r>
        <w:rPr>
          <w:spacing w:val="2"/>
          <w:w w:val="103"/>
        </w:rPr>
        <w:t>p</w:t>
      </w:r>
      <w:r>
        <w:rPr>
          <w:w w:val="104"/>
        </w:rPr>
        <w:t>i</w:t>
      </w:r>
      <w:r>
        <w:rPr>
          <w:spacing w:val="3"/>
          <w:w w:val="103"/>
        </w:rPr>
        <w:t>r</w:t>
      </w:r>
      <w:r>
        <w:rPr>
          <w:spacing w:val="-3"/>
          <w:w w:val="103"/>
        </w:rPr>
        <w:t>k</w:t>
      </w:r>
      <w:r>
        <w:rPr>
          <w:spacing w:val="4"/>
          <w:w w:val="104"/>
        </w:rPr>
        <w:t>a</w:t>
      </w:r>
      <w:r>
        <w:rPr>
          <w:w w:val="103"/>
        </w:rPr>
        <w:t>n</w:t>
      </w:r>
    </w:p>
    <w:p w:rsidR="002638C0" w:rsidRDefault="000204E8">
      <w:pPr>
        <w:spacing w:before="72" w:line="250" w:lineRule="auto"/>
        <w:ind w:left="718" w:right="415"/>
      </w:pPr>
      <w:r>
        <w:rPr>
          <w:spacing w:val="-9"/>
        </w:rPr>
        <w:lastRenderedPageBreak/>
        <w:t>D</w:t>
      </w:r>
      <w:r>
        <w:rPr>
          <w:spacing w:val="-12"/>
        </w:rPr>
        <w:t>e</w:t>
      </w:r>
      <w:r>
        <w:rPr>
          <w:spacing w:val="-13"/>
        </w:rPr>
        <w:t>m</w:t>
      </w:r>
      <w:r>
        <w:rPr>
          <w:spacing w:val="-5"/>
        </w:rPr>
        <w:t>i</w:t>
      </w:r>
      <w:r>
        <w:rPr>
          <w:spacing w:val="-13"/>
        </w:rPr>
        <w:t>k</w:t>
      </w:r>
      <w:r>
        <w:rPr>
          <w:spacing w:val="-9"/>
        </w:rPr>
        <w:t>ia</w:t>
      </w:r>
      <w:r>
        <w:t xml:space="preserve">n </w:t>
      </w:r>
      <w:r>
        <w:rPr>
          <w:spacing w:val="49"/>
        </w:rPr>
        <w:t xml:space="preserve"> </w:t>
      </w:r>
      <w:r>
        <w:rPr>
          <w:spacing w:val="-9"/>
        </w:rPr>
        <w:t>p</w:t>
      </w:r>
      <w:r>
        <w:rPr>
          <w:spacing w:val="-16"/>
        </w:rPr>
        <w:t>e</w:t>
      </w:r>
      <w:r>
        <w:rPr>
          <w:spacing w:val="-9"/>
        </w:rPr>
        <w:t>rn</w:t>
      </w:r>
      <w:r>
        <w:rPr>
          <w:spacing w:val="-19"/>
        </w:rPr>
        <w:t>y</w:t>
      </w:r>
      <w:r>
        <w:rPr>
          <w:spacing w:val="-9"/>
        </w:rPr>
        <w:t>ataa</w:t>
      </w:r>
      <w:r>
        <w:t xml:space="preserve">n </w:t>
      </w:r>
      <w:r>
        <w:rPr>
          <w:spacing w:val="46"/>
        </w:rPr>
        <w:t xml:space="preserve"> </w:t>
      </w:r>
      <w:r>
        <w:rPr>
          <w:spacing w:val="-5"/>
        </w:rPr>
        <w:t>i</w:t>
      </w:r>
      <w:r>
        <w:rPr>
          <w:spacing w:val="-17"/>
        </w:rPr>
        <w:t>n</w:t>
      </w:r>
      <w:r>
        <w:t xml:space="preserve">i </w:t>
      </w:r>
      <w:r>
        <w:rPr>
          <w:spacing w:val="32"/>
        </w:rPr>
        <w:t xml:space="preserve"> </w:t>
      </w:r>
      <w:r>
        <w:rPr>
          <w:spacing w:val="-13"/>
        </w:rPr>
        <w:t>d</w:t>
      </w:r>
      <w:r>
        <w:rPr>
          <w:spacing w:val="-9"/>
        </w:rPr>
        <w:t>ib</w:t>
      </w:r>
      <w:r>
        <w:rPr>
          <w:spacing w:val="-13"/>
        </w:rPr>
        <w:t>u</w:t>
      </w:r>
      <w:r>
        <w:rPr>
          <w:spacing w:val="-9"/>
        </w:rPr>
        <w:t>a</w:t>
      </w:r>
      <w:r>
        <w:t xml:space="preserve">t </w:t>
      </w:r>
      <w:r>
        <w:rPr>
          <w:spacing w:val="34"/>
        </w:rPr>
        <w:t xml:space="preserve"> </w:t>
      </w:r>
      <w:r>
        <w:rPr>
          <w:spacing w:val="-13"/>
        </w:rPr>
        <w:t>d</w:t>
      </w:r>
      <w:r>
        <w:rPr>
          <w:spacing w:val="-9"/>
        </w:rPr>
        <w:t>en</w:t>
      </w:r>
      <w:r>
        <w:rPr>
          <w:spacing w:val="-13"/>
        </w:rPr>
        <w:t>g</w:t>
      </w:r>
      <w:r>
        <w:rPr>
          <w:spacing w:val="-9"/>
        </w:rPr>
        <w:t>a</w:t>
      </w:r>
      <w:r>
        <w:t xml:space="preserve">n </w:t>
      </w:r>
      <w:r>
        <w:rPr>
          <w:spacing w:val="37"/>
        </w:rPr>
        <w:t xml:space="preserve"> </w:t>
      </w:r>
      <w:r>
        <w:rPr>
          <w:spacing w:val="-9"/>
        </w:rPr>
        <w:t>s</w:t>
      </w:r>
      <w:r>
        <w:rPr>
          <w:spacing w:val="-15"/>
        </w:rPr>
        <w:t>e</w:t>
      </w:r>
      <w:r>
        <w:rPr>
          <w:spacing w:val="-9"/>
        </w:rPr>
        <w:t>be</w:t>
      </w:r>
      <w:r>
        <w:rPr>
          <w:spacing w:val="-13"/>
        </w:rPr>
        <w:t>n</w:t>
      </w:r>
      <w:r>
        <w:rPr>
          <w:spacing w:val="-9"/>
        </w:rPr>
        <w:t>a</w:t>
      </w:r>
      <w:r>
        <w:rPr>
          <w:spacing w:val="-13"/>
        </w:rPr>
        <w:t>r</w:t>
      </w:r>
      <w:r>
        <w:rPr>
          <w:spacing w:val="-9"/>
        </w:rPr>
        <w:t>-benarn</w:t>
      </w:r>
      <w:r>
        <w:rPr>
          <w:spacing w:val="-14"/>
        </w:rPr>
        <w:t>y</w:t>
      </w:r>
      <w:r>
        <w:rPr>
          <w:spacing w:val="-9"/>
        </w:rPr>
        <w:t>a</w:t>
      </w:r>
      <w:r>
        <w:t xml:space="preserve">,  </w:t>
      </w:r>
      <w:r>
        <w:rPr>
          <w:spacing w:val="13"/>
        </w:rPr>
        <w:t xml:space="preserve"> </w:t>
      </w:r>
      <w:r>
        <w:rPr>
          <w:spacing w:val="-9"/>
        </w:rPr>
        <w:t>ji</w:t>
      </w:r>
      <w:r>
        <w:rPr>
          <w:spacing w:val="-15"/>
        </w:rPr>
        <w:t>k</w:t>
      </w:r>
      <w:r>
        <w:t xml:space="preserve">a </w:t>
      </w:r>
      <w:r>
        <w:rPr>
          <w:spacing w:val="35"/>
        </w:rPr>
        <w:t xml:space="preserve"> </w:t>
      </w:r>
      <w:r>
        <w:rPr>
          <w:spacing w:val="-9"/>
        </w:rPr>
        <w:t>t</w:t>
      </w:r>
      <w:r>
        <w:rPr>
          <w:spacing w:val="-17"/>
        </w:rPr>
        <w:t>e</w:t>
      </w:r>
      <w:r>
        <w:rPr>
          <w:spacing w:val="-9"/>
        </w:rPr>
        <w:t>rn</w:t>
      </w:r>
      <w:r>
        <w:rPr>
          <w:spacing w:val="-15"/>
        </w:rPr>
        <w:t>y</w:t>
      </w:r>
      <w:r>
        <w:rPr>
          <w:spacing w:val="-9"/>
        </w:rPr>
        <w:t>at</w:t>
      </w:r>
      <w:r>
        <w:t xml:space="preserve">a </w:t>
      </w:r>
      <w:r>
        <w:rPr>
          <w:spacing w:val="44"/>
        </w:rPr>
        <w:t xml:space="preserve"> </w:t>
      </w:r>
      <w:r>
        <w:rPr>
          <w:spacing w:val="-9"/>
        </w:rPr>
        <w:t>a</w:t>
      </w:r>
      <w:r>
        <w:rPr>
          <w:spacing w:val="-15"/>
        </w:rPr>
        <w:t>d</w:t>
      </w:r>
      <w:r>
        <w:t xml:space="preserve">a </w:t>
      </w:r>
      <w:r>
        <w:rPr>
          <w:spacing w:val="37"/>
        </w:rPr>
        <w:t xml:space="preserve"> </w:t>
      </w:r>
      <w:r>
        <w:rPr>
          <w:spacing w:val="-22"/>
        </w:rPr>
        <w:t>y</w:t>
      </w:r>
      <w:r>
        <w:rPr>
          <w:spacing w:val="-9"/>
        </w:rPr>
        <w:t>a</w:t>
      </w:r>
      <w:r>
        <w:rPr>
          <w:spacing w:val="-15"/>
        </w:rPr>
        <w:t>n</w:t>
      </w:r>
      <w:r>
        <w:t xml:space="preserve">g </w:t>
      </w:r>
      <w:r>
        <w:rPr>
          <w:spacing w:val="34"/>
        </w:rPr>
        <w:t xml:space="preserve"> </w:t>
      </w:r>
      <w:r>
        <w:rPr>
          <w:spacing w:val="-5"/>
        </w:rPr>
        <w:t>t</w:t>
      </w:r>
      <w:r>
        <w:rPr>
          <w:spacing w:val="-9"/>
        </w:rPr>
        <w:t>i</w:t>
      </w:r>
      <w:r>
        <w:rPr>
          <w:spacing w:val="-14"/>
        </w:rPr>
        <w:t>d</w:t>
      </w:r>
      <w:r>
        <w:rPr>
          <w:spacing w:val="-9"/>
        </w:rPr>
        <w:t>a</w:t>
      </w:r>
      <w:r>
        <w:t>k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rPr>
          <w:spacing w:val="-9"/>
        </w:rPr>
        <w:t>e</w:t>
      </w:r>
      <w:r>
        <w:rPr>
          <w:spacing w:val="5"/>
        </w:rPr>
        <w:t>n</w:t>
      </w:r>
      <w:r>
        <w:rPr>
          <w:spacing w:val="-1"/>
        </w:rPr>
        <w:t>a</w:t>
      </w:r>
      <w:r>
        <w:t>r</w:t>
      </w:r>
      <w:r>
        <w:rPr>
          <w:spacing w:val="15"/>
        </w:rPr>
        <w:t xml:space="preserve"> </w:t>
      </w:r>
      <w:r>
        <w:rPr>
          <w:spacing w:val="-1"/>
          <w:w w:val="104"/>
        </w:rPr>
        <w:t>a</w:t>
      </w:r>
      <w:r>
        <w:rPr>
          <w:w w:val="104"/>
        </w:rPr>
        <w:t>t</w:t>
      </w:r>
      <w:r>
        <w:rPr>
          <w:spacing w:val="4"/>
          <w:w w:val="104"/>
        </w:rPr>
        <w:t>a</w:t>
      </w:r>
      <w:r>
        <w:rPr>
          <w:w w:val="103"/>
        </w:rPr>
        <w:t xml:space="preserve">u </w:t>
      </w:r>
      <w:r>
        <w:rPr>
          <w:spacing w:val="4"/>
        </w:rPr>
        <w:t>t</w:t>
      </w:r>
      <w:r>
        <w:rPr>
          <w:spacing w:val="1"/>
        </w:rPr>
        <w:t>i</w:t>
      </w:r>
      <w:r>
        <w:rPr>
          <w:spacing w:val="-4"/>
        </w:rPr>
        <w:t>d</w:t>
      </w:r>
      <w:r>
        <w:rPr>
          <w:spacing w:val="1"/>
        </w:rPr>
        <w:t>a</w:t>
      </w:r>
      <w:r>
        <w:t>k</w:t>
      </w:r>
      <w:r>
        <w:rPr>
          <w:spacing w:val="11"/>
        </w:rPr>
        <w:t xml:space="preserve"> </w:t>
      </w:r>
      <w:r>
        <w:rPr>
          <w:spacing w:val="1"/>
        </w:rPr>
        <w:t>s</w:t>
      </w:r>
      <w:r>
        <w:rPr>
          <w:spacing w:val="-6"/>
        </w:rPr>
        <w:t>e</w:t>
      </w:r>
      <w:r>
        <w:rPr>
          <w:spacing w:val="5"/>
        </w:rPr>
        <w:t>s</w:t>
      </w:r>
      <w:r>
        <w:rPr>
          <w:spacing w:val="-3"/>
        </w:rPr>
        <w:t>u</w:t>
      </w:r>
      <w:r>
        <w:rPr>
          <w:spacing w:val="-6"/>
        </w:rPr>
        <w:t>a</w:t>
      </w:r>
      <w:r>
        <w:rPr>
          <w:spacing w:val="4"/>
        </w:rPr>
        <w:t>i</w:t>
      </w:r>
      <w:r>
        <w:t>,</w:t>
      </w:r>
      <w:r>
        <w:rPr>
          <w:spacing w:val="25"/>
        </w:rPr>
        <w:t xml:space="preserve"> </w:t>
      </w:r>
      <w:r>
        <w:rPr>
          <w:spacing w:val="1"/>
        </w:rPr>
        <w:t>sa</w:t>
      </w:r>
      <w:r>
        <w:rPr>
          <w:spacing w:val="-8"/>
        </w:rPr>
        <w:t>y</w:t>
      </w:r>
      <w:r>
        <w:t>a</w:t>
      </w:r>
      <w:r>
        <w:rPr>
          <w:spacing w:val="14"/>
        </w:rPr>
        <w:t xml:space="preserve"> </w:t>
      </w:r>
      <w:r>
        <w:rPr>
          <w:spacing w:val="1"/>
        </w:rPr>
        <w:t>b</w:t>
      </w:r>
      <w:r>
        <w:rPr>
          <w:spacing w:val="-5"/>
        </w:rPr>
        <w:t>e</w:t>
      </w:r>
      <w:r>
        <w:rPr>
          <w:spacing w:val="1"/>
        </w:rPr>
        <w:t>rse</w:t>
      </w:r>
      <w:r>
        <w:rPr>
          <w:spacing w:val="-8"/>
        </w:rPr>
        <w:t>d</w:t>
      </w:r>
      <w:r>
        <w:rPr>
          <w:spacing w:val="9"/>
        </w:rPr>
        <w:t>i</w:t>
      </w:r>
      <w:r>
        <w:t>a</w:t>
      </w:r>
      <w:r>
        <w:rPr>
          <w:spacing w:val="23"/>
        </w:rPr>
        <w:t xml:space="preserve"> </w:t>
      </w:r>
      <w:r>
        <w:rPr>
          <w:spacing w:val="-8"/>
        </w:rPr>
        <w:t>d</w:t>
      </w:r>
      <w:r>
        <w:rPr>
          <w:spacing w:val="9"/>
        </w:rPr>
        <w:t>i</w:t>
      </w:r>
      <w:r>
        <w:rPr>
          <w:spacing w:val="-3"/>
        </w:rPr>
        <w:t>k</w:t>
      </w:r>
      <w:r>
        <w:rPr>
          <w:spacing w:val="1"/>
        </w:rPr>
        <w:t>e</w:t>
      </w:r>
      <w:r>
        <w:rPr>
          <w:spacing w:val="-5"/>
        </w:rPr>
        <w:t>n</w:t>
      </w:r>
      <w:r>
        <w:rPr>
          <w:spacing w:val="1"/>
        </w:rPr>
        <w:t>a</w:t>
      </w:r>
      <w:r>
        <w:rPr>
          <w:spacing w:val="-5"/>
        </w:rPr>
        <w:t>k</w:t>
      </w:r>
      <w:r>
        <w:rPr>
          <w:spacing w:val="1"/>
        </w:rPr>
        <w:t>a</w:t>
      </w:r>
      <w:r>
        <w:t>n</w:t>
      </w:r>
      <w:r>
        <w:rPr>
          <w:spacing w:val="28"/>
        </w:rPr>
        <w:t xml:space="preserve"> </w:t>
      </w:r>
      <w:r>
        <w:rPr>
          <w:spacing w:val="1"/>
          <w:w w:val="103"/>
        </w:rPr>
        <w:t>san</w:t>
      </w:r>
      <w:r>
        <w:rPr>
          <w:spacing w:val="-4"/>
          <w:w w:val="103"/>
        </w:rPr>
        <w:t>k</w:t>
      </w:r>
      <w:r>
        <w:rPr>
          <w:spacing w:val="1"/>
          <w:w w:val="103"/>
        </w:rPr>
        <w:t>si</w:t>
      </w:r>
    </w:p>
    <w:p w:rsidR="002638C0" w:rsidRDefault="002638C0">
      <w:pPr>
        <w:spacing w:before="2" w:line="140" w:lineRule="exact"/>
        <w:rPr>
          <w:sz w:val="14"/>
          <w:szCs w:val="14"/>
        </w:rPr>
        <w:sectPr w:rsidR="002638C0">
          <w:pgSz w:w="12240" w:h="15840"/>
          <w:pgMar w:top="1320" w:right="1240" w:bottom="280" w:left="1720" w:header="0" w:footer="396" w:gutter="0"/>
          <w:cols w:space="720"/>
        </w:sectPr>
      </w:pPr>
    </w:p>
    <w:p w:rsidR="002638C0" w:rsidRDefault="000204E8">
      <w:pPr>
        <w:spacing w:before="40" w:line="245" w:lineRule="auto"/>
        <w:ind w:left="5192" w:right="1" w:hanging="62"/>
      </w:pPr>
      <w:r>
        <w:rPr>
          <w:spacing w:val="-1"/>
          <w:w w:val="103"/>
        </w:rPr>
        <w:lastRenderedPageBreak/>
        <w:t>……</w:t>
      </w:r>
      <w:r>
        <w:rPr>
          <w:spacing w:val="3"/>
          <w:w w:val="103"/>
        </w:rPr>
        <w:t>…</w:t>
      </w:r>
      <w:r>
        <w:rPr>
          <w:spacing w:val="-1"/>
          <w:w w:val="103"/>
        </w:rPr>
        <w:t>…………………</w:t>
      </w:r>
      <w:r>
        <w:rPr>
          <w:w w:val="103"/>
        </w:rPr>
        <w:t>…</w:t>
      </w:r>
      <w:r>
        <w:rPr>
          <w:spacing w:val="1"/>
          <w:w w:val="103"/>
        </w:rPr>
        <w:t xml:space="preserve"> </w:t>
      </w:r>
      <w:r>
        <w:rPr>
          <w:w w:val="103"/>
        </w:rPr>
        <w:t xml:space="preserve">, </w:t>
      </w:r>
      <w:r>
        <w:rPr>
          <w:spacing w:val="-11"/>
        </w:rPr>
        <w:t>Y</w:t>
      </w:r>
      <w:r>
        <w:rPr>
          <w:spacing w:val="-6"/>
        </w:rPr>
        <w:t>an</w:t>
      </w:r>
      <w:r>
        <w:t>g</w:t>
      </w:r>
      <w:r>
        <w:rPr>
          <w:spacing w:val="-8"/>
        </w:rPr>
        <w:t xml:space="preserve"> </w:t>
      </w:r>
      <w:r>
        <w:rPr>
          <w:spacing w:val="-6"/>
          <w:w w:val="103"/>
        </w:rPr>
        <w:t>M</w:t>
      </w:r>
      <w:r>
        <w:rPr>
          <w:spacing w:val="-17"/>
          <w:w w:val="103"/>
        </w:rPr>
        <w:t>e</w:t>
      </w:r>
      <w:r>
        <w:rPr>
          <w:spacing w:val="-6"/>
          <w:w w:val="103"/>
        </w:rPr>
        <w:t>n</w:t>
      </w:r>
      <w:r>
        <w:rPr>
          <w:spacing w:val="-15"/>
          <w:w w:val="103"/>
        </w:rPr>
        <w:t>y</w:t>
      </w:r>
      <w:r>
        <w:rPr>
          <w:spacing w:val="-6"/>
          <w:w w:val="103"/>
        </w:rPr>
        <w:t>ata</w:t>
      </w:r>
      <w:r>
        <w:rPr>
          <w:spacing w:val="-12"/>
          <w:w w:val="103"/>
        </w:rPr>
        <w:t>k</w:t>
      </w:r>
      <w:r>
        <w:rPr>
          <w:spacing w:val="-6"/>
          <w:w w:val="103"/>
        </w:rPr>
        <w:t>an</w:t>
      </w:r>
    </w:p>
    <w:p w:rsidR="002638C0" w:rsidRDefault="002638C0">
      <w:pPr>
        <w:spacing w:line="200" w:lineRule="exact"/>
      </w:pPr>
    </w:p>
    <w:p w:rsidR="002638C0" w:rsidRDefault="002638C0">
      <w:pPr>
        <w:spacing w:before="6" w:line="260" w:lineRule="exact"/>
        <w:rPr>
          <w:sz w:val="26"/>
          <w:szCs w:val="26"/>
        </w:rPr>
      </w:pPr>
    </w:p>
    <w:p w:rsidR="002638C0" w:rsidRDefault="000204E8">
      <w:pPr>
        <w:ind w:right="1312"/>
        <w:jc w:val="right"/>
      </w:pPr>
      <w:r>
        <w:rPr>
          <w:spacing w:val="-7"/>
        </w:rPr>
        <w:t>M</w:t>
      </w:r>
      <w:r>
        <w:rPr>
          <w:spacing w:val="-3"/>
        </w:rPr>
        <w:t>a</w:t>
      </w:r>
      <w:r>
        <w:rPr>
          <w:spacing w:val="7"/>
        </w:rPr>
        <w:t>t</w:t>
      </w:r>
      <w:r>
        <w:rPr>
          <w:spacing w:val="-3"/>
        </w:rPr>
        <w:t>er</w:t>
      </w:r>
      <w:r>
        <w:rPr>
          <w:spacing w:val="2"/>
        </w:rPr>
        <w:t>a</w:t>
      </w:r>
      <w:r>
        <w:t>i</w:t>
      </w:r>
      <w:r>
        <w:rPr>
          <w:spacing w:val="26"/>
        </w:rPr>
        <w:t xml:space="preserve"> </w:t>
      </w:r>
      <w:r>
        <w:rPr>
          <w:spacing w:val="-3"/>
          <w:w w:val="103"/>
        </w:rPr>
        <w:t>6</w:t>
      </w:r>
      <w:r>
        <w:rPr>
          <w:spacing w:val="4"/>
          <w:w w:val="103"/>
        </w:rPr>
        <w:t>0</w:t>
      </w:r>
      <w:r>
        <w:rPr>
          <w:spacing w:val="-3"/>
          <w:w w:val="103"/>
        </w:rPr>
        <w:t>00</w:t>
      </w:r>
    </w:p>
    <w:p w:rsidR="002638C0" w:rsidRDefault="002638C0">
      <w:pPr>
        <w:spacing w:before="2" w:line="140" w:lineRule="exact"/>
        <w:rPr>
          <w:sz w:val="15"/>
          <w:szCs w:val="15"/>
        </w:rPr>
      </w:pPr>
    </w:p>
    <w:p w:rsidR="002638C0" w:rsidRDefault="002638C0">
      <w:pPr>
        <w:spacing w:line="200" w:lineRule="exact"/>
      </w:pPr>
    </w:p>
    <w:p w:rsidR="002638C0" w:rsidRDefault="002638C0">
      <w:pPr>
        <w:spacing w:line="200" w:lineRule="exact"/>
      </w:pPr>
    </w:p>
    <w:p w:rsidR="002638C0" w:rsidRDefault="002638C0">
      <w:pPr>
        <w:spacing w:line="200" w:lineRule="exact"/>
      </w:pPr>
    </w:p>
    <w:p w:rsidR="002638C0" w:rsidRDefault="002638C0">
      <w:pPr>
        <w:spacing w:line="200" w:lineRule="exact"/>
      </w:pPr>
    </w:p>
    <w:p w:rsidR="002638C0" w:rsidRDefault="002638C0">
      <w:pPr>
        <w:spacing w:line="200" w:lineRule="exact"/>
      </w:pPr>
    </w:p>
    <w:p w:rsidR="002638C0" w:rsidRDefault="000204E8">
      <w:pPr>
        <w:spacing w:line="250" w:lineRule="auto"/>
        <w:ind w:left="5130" w:right="-34"/>
      </w:pPr>
      <w:r>
        <w:rPr>
          <w:spacing w:val="-1"/>
          <w:w w:val="103"/>
        </w:rPr>
        <w:t>(……</w:t>
      </w:r>
      <w:r>
        <w:rPr>
          <w:spacing w:val="3"/>
          <w:w w:val="103"/>
        </w:rPr>
        <w:t>…</w:t>
      </w:r>
      <w:r>
        <w:rPr>
          <w:spacing w:val="-1"/>
          <w:w w:val="103"/>
        </w:rPr>
        <w:t>………</w:t>
      </w:r>
      <w:r>
        <w:rPr>
          <w:spacing w:val="3"/>
          <w:w w:val="103"/>
        </w:rPr>
        <w:t>…</w:t>
      </w:r>
      <w:r>
        <w:rPr>
          <w:spacing w:val="-1"/>
          <w:w w:val="103"/>
        </w:rPr>
        <w:t>……</w:t>
      </w:r>
      <w:r>
        <w:rPr>
          <w:spacing w:val="-6"/>
          <w:w w:val="103"/>
        </w:rPr>
        <w:t>…</w:t>
      </w:r>
      <w:r>
        <w:rPr>
          <w:spacing w:val="3"/>
          <w:w w:val="103"/>
        </w:rPr>
        <w:t>…</w:t>
      </w:r>
      <w:r>
        <w:rPr>
          <w:w w:val="103"/>
        </w:rPr>
        <w:t xml:space="preserve">) </w:t>
      </w:r>
      <w:r>
        <w:rPr>
          <w:spacing w:val="-2"/>
          <w:w w:val="103"/>
        </w:rPr>
        <w:t>NIM:</w:t>
      </w:r>
    </w:p>
    <w:p w:rsidR="002638C0" w:rsidRDefault="000204E8">
      <w:pPr>
        <w:spacing w:before="40"/>
        <w:sectPr w:rsidR="002638C0">
          <w:type w:val="continuous"/>
          <w:pgSz w:w="12240" w:h="15840"/>
          <w:pgMar w:top="600" w:right="1240" w:bottom="280" w:left="1720" w:header="720" w:footer="720" w:gutter="0"/>
          <w:cols w:num="2" w:space="720" w:equalWidth="0">
            <w:col w:w="7546" w:space="181"/>
            <w:col w:w="1553"/>
          </w:cols>
        </w:sectPr>
      </w:pPr>
      <w:r>
        <w:br w:type="column"/>
      </w:r>
      <w:r>
        <w:rPr>
          <w:spacing w:val="-13"/>
          <w:w w:val="103"/>
        </w:rPr>
        <w:lastRenderedPageBreak/>
        <w:t>201</w:t>
      </w:r>
    </w:p>
    <w:p w:rsidR="002638C0" w:rsidRDefault="002638C0">
      <w:pPr>
        <w:spacing w:before="19" w:line="260" w:lineRule="exact"/>
        <w:rPr>
          <w:sz w:val="26"/>
          <w:szCs w:val="26"/>
        </w:rPr>
      </w:pPr>
    </w:p>
    <w:p w:rsidR="002638C0" w:rsidRDefault="000204E8">
      <w:pPr>
        <w:ind w:left="3535" w:right="1794"/>
        <w:jc w:val="center"/>
      </w:pPr>
      <w:r>
        <w:rPr>
          <w:b/>
          <w:spacing w:val="-1"/>
        </w:rPr>
        <w:t>DATA</w:t>
      </w:r>
      <w:r>
        <w:rPr>
          <w:b/>
        </w:rPr>
        <w:t>R</w:t>
      </w:r>
      <w:r>
        <w:rPr>
          <w:b/>
          <w:spacing w:val="23"/>
        </w:rPr>
        <w:t xml:space="preserve"> </w:t>
      </w:r>
      <w:r>
        <w:rPr>
          <w:b/>
          <w:spacing w:val="-1"/>
          <w:w w:val="103"/>
        </w:rPr>
        <w:t>R</w:t>
      </w:r>
      <w:r>
        <w:rPr>
          <w:b/>
          <w:spacing w:val="2"/>
          <w:w w:val="103"/>
        </w:rPr>
        <w:t>E</w:t>
      </w:r>
      <w:r>
        <w:rPr>
          <w:b/>
          <w:spacing w:val="-1"/>
          <w:w w:val="103"/>
        </w:rPr>
        <w:t>KA</w:t>
      </w:r>
      <w:r>
        <w:rPr>
          <w:b/>
          <w:spacing w:val="5"/>
          <w:w w:val="103"/>
        </w:rPr>
        <w:t>P</w:t>
      </w:r>
      <w:r>
        <w:rPr>
          <w:b/>
          <w:spacing w:val="-1"/>
          <w:w w:val="103"/>
        </w:rPr>
        <w:t>ITUL</w:t>
      </w:r>
      <w:r>
        <w:rPr>
          <w:b/>
          <w:spacing w:val="-5"/>
          <w:w w:val="103"/>
        </w:rPr>
        <w:t>A</w:t>
      </w:r>
      <w:r>
        <w:rPr>
          <w:b/>
          <w:spacing w:val="-1"/>
          <w:w w:val="103"/>
        </w:rPr>
        <w:t>SI</w:t>
      </w:r>
    </w:p>
    <w:p w:rsidR="002638C0" w:rsidRDefault="000204E8">
      <w:pPr>
        <w:spacing w:before="10" w:line="245" w:lineRule="auto"/>
        <w:ind w:left="1715" w:right="-17" w:firstLine="12"/>
        <w:jc w:val="center"/>
      </w:pPr>
      <w:r>
        <w:rPr>
          <w:b/>
          <w:spacing w:val="1"/>
        </w:rPr>
        <w:t>NIL</w:t>
      </w:r>
      <w:r>
        <w:rPr>
          <w:b/>
          <w:spacing w:val="-3"/>
        </w:rPr>
        <w:t>A</w:t>
      </w:r>
      <w:r>
        <w:rPr>
          <w:b/>
        </w:rPr>
        <w:t>I</w:t>
      </w:r>
      <w:r>
        <w:rPr>
          <w:b/>
          <w:spacing w:val="21"/>
        </w:rPr>
        <w:t xml:space="preserve"> </w:t>
      </w:r>
      <w:r>
        <w:rPr>
          <w:b/>
          <w:spacing w:val="1"/>
        </w:rPr>
        <w:t>IN</w:t>
      </w:r>
      <w:r>
        <w:rPr>
          <w:b/>
          <w:spacing w:val="-8"/>
        </w:rPr>
        <w:t>D</w:t>
      </w:r>
      <w:r>
        <w:rPr>
          <w:b/>
          <w:spacing w:val="1"/>
        </w:rPr>
        <w:t>EK</w:t>
      </w:r>
      <w:r>
        <w:rPr>
          <w:b/>
        </w:rPr>
        <w:t>S</w:t>
      </w:r>
      <w:r>
        <w:rPr>
          <w:b/>
          <w:spacing w:val="27"/>
        </w:rPr>
        <w:t xml:space="preserve"> </w:t>
      </w:r>
      <w:r>
        <w:rPr>
          <w:b/>
          <w:spacing w:val="-2"/>
        </w:rPr>
        <w:t>P</w:t>
      </w:r>
      <w:r>
        <w:rPr>
          <w:b/>
          <w:spacing w:val="1"/>
        </w:rPr>
        <w:t>R</w:t>
      </w:r>
      <w:r>
        <w:rPr>
          <w:b/>
          <w:spacing w:val="-6"/>
        </w:rPr>
        <w:t>E</w:t>
      </w:r>
      <w:r>
        <w:rPr>
          <w:b/>
          <w:spacing w:val="4"/>
        </w:rPr>
        <w:t>S</w:t>
      </w:r>
      <w:r>
        <w:rPr>
          <w:b/>
          <w:spacing w:val="1"/>
        </w:rPr>
        <w:t>T</w:t>
      </w:r>
      <w:r>
        <w:rPr>
          <w:b/>
          <w:spacing w:val="-6"/>
        </w:rPr>
        <w:t>A</w:t>
      </w:r>
      <w:r>
        <w:rPr>
          <w:b/>
          <w:spacing w:val="1"/>
        </w:rPr>
        <w:t>S</w:t>
      </w:r>
      <w:r>
        <w:rPr>
          <w:b/>
        </w:rPr>
        <w:t>I</w:t>
      </w:r>
      <w:r>
        <w:rPr>
          <w:b/>
          <w:spacing w:val="33"/>
        </w:rPr>
        <w:t xml:space="preserve"> </w:t>
      </w:r>
      <w:r>
        <w:rPr>
          <w:b/>
          <w:spacing w:val="1"/>
        </w:rPr>
        <w:t>KUM</w:t>
      </w:r>
      <w:r>
        <w:rPr>
          <w:b/>
          <w:spacing w:val="-8"/>
        </w:rPr>
        <w:t>U</w:t>
      </w:r>
      <w:r>
        <w:rPr>
          <w:b/>
          <w:spacing w:val="1"/>
        </w:rPr>
        <w:t>LATIF</w:t>
      </w:r>
      <w:r>
        <w:rPr>
          <w:b/>
          <w:spacing w:val="40"/>
        </w:rPr>
        <w:t xml:space="preserve"> </w:t>
      </w:r>
      <w:r>
        <w:rPr>
          <w:b/>
          <w:spacing w:val="5"/>
          <w:w w:val="103"/>
        </w:rPr>
        <w:t>M</w:t>
      </w:r>
      <w:r>
        <w:rPr>
          <w:b/>
          <w:spacing w:val="-1"/>
          <w:w w:val="103"/>
        </w:rPr>
        <w:t>A</w:t>
      </w:r>
      <w:r>
        <w:rPr>
          <w:b/>
          <w:spacing w:val="-8"/>
          <w:w w:val="103"/>
        </w:rPr>
        <w:t>H</w:t>
      </w:r>
      <w:r>
        <w:rPr>
          <w:b/>
          <w:spacing w:val="4"/>
          <w:w w:val="103"/>
        </w:rPr>
        <w:t>A</w:t>
      </w:r>
      <w:r>
        <w:rPr>
          <w:b/>
          <w:spacing w:val="-1"/>
          <w:w w:val="103"/>
        </w:rPr>
        <w:t>SIS</w:t>
      </w:r>
      <w:r>
        <w:rPr>
          <w:b/>
          <w:spacing w:val="7"/>
          <w:w w:val="103"/>
        </w:rPr>
        <w:t>W</w:t>
      </w:r>
      <w:r>
        <w:rPr>
          <w:b/>
          <w:w w:val="103"/>
        </w:rPr>
        <w:t>A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BERPR</w:t>
      </w:r>
      <w:r>
        <w:rPr>
          <w:b/>
          <w:spacing w:val="3"/>
        </w:rPr>
        <w:t>E</w:t>
      </w:r>
      <w:r>
        <w:rPr>
          <w:b/>
          <w:spacing w:val="-5"/>
        </w:rPr>
        <w:t>S</w:t>
      </w:r>
      <w:r>
        <w:rPr>
          <w:b/>
          <w:spacing w:val="-1"/>
        </w:rPr>
        <w:t>TA</w:t>
      </w:r>
      <w:r>
        <w:rPr>
          <w:b/>
          <w:spacing w:val="6"/>
        </w:rPr>
        <w:t>S</w:t>
      </w:r>
      <w:r>
        <w:rPr>
          <w:b/>
        </w:rPr>
        <w:t>I</w:t>
      </w:r>
      <w:r>
        <w:rPr>
          <w:b/>
          <w:spacing w:val="44"/>
        </w:rPr>
        <w:t xml:space="preserve"> </w:t>
      </w:r>
      <w:r>
        <w:rPr>
          <w:b/>
          <w:spacing w:val="-7"/>
        </w:rPr>
        <w:t>T</w:t>
      </w:r>
      <w:r>
        <w:rPr>
          <w:b/>
          <w:spacing w:val="-1"/>
        </w:rPr>
        <w:t>INGKA</w:t>
      </w:r>
      <w:r>
        <w:rPr>
          <w:b/>
        </w:rPr>
        <w:t>T</w:t>
      </w:r>
      <w:r>
        <w:rPr>
          <w:b/>
          <w:spacing w:val="34"/>
        </w:rPr>
        <w:t xml:space="preserve"> </w:t>
      </w:r>
      <w:r>
        <w:rPr>
          <w:b/>
          <w:spacing w:val="3"/>
        </w:rPr>
        <w:t>P</w:t>
      </w:r>
      <w:r>
        <w:rPr>
          <w:b/>
          <w:spacing w:val="-1"/>
        </w:rPr>
        <w:t>ERG</w:t>
      </w:r>
      <w:r>
        <w:rPr>
          <w:b/>
          <w:spacing w:val="-6"/>
        </w:rPr>
        <w:t>U</w:t>
      </w:r>
      <w:r>
        <w:rPr>
          <w:b/>
          <w:spacing w:val="-1"/>
        </w:rPr>
        <w:t>RUA</w:t>
      </w:r>
      <w:r>
        <w:rPr>
          <w:b/>
        </w:rPr>
        <w:t>N</w:t>
      </w:r>
      <w:r>
        <w:rPr>
          <w:b/>
          <w:spacing w:val="40"/>
        </w:rPr>
        <w:t xml:space="preserve"> </w:t>
      </w:r>
      <w:r>
        <w:rPr>
          <w:b/>
          <w:spacing w:val="-1"/>
          <w:w w:val="103"/>
        </w:rPr>
        <w:t>T</w:t>
      </w:r>
      <w:r>
        <w:rPr>
          <w:b/>
          <w:spacing w:val="2"/>
          <w:w w:val="103"/>
        </w:rPr>
        <w:t>I</w:t>
      </w:r>
      <w:r>
        <w:rPr>
          <w:b/>
          <w:spacing w:val="-1"/>
          <w:w w:val="103"/>
        </w:rPr>
        <w:t>NG</w:t>
      </w:r>
      <w:r>
        <w:rPr>
          <w:b/>
          <w:spacing w:val="-5"/>
          <w:w w:val="103"/>
        </w:rPr>
        <w:t>G</w:t>
      </w:r>
      <w:r>
        <w:rPr>
          <w:b/>
          <w:w w:val="103"/>
        </w:rPr>
        <w:t>I</w:t>
      </w:r>
    </w:p>
    <w:p w:rsidR="002638C0" w:rsidRDefault="002638C0">
      <w:pPr>
        <w:spacing w:before="15" w:line="220" w:lineRule="exact"/>
        <w:rPr>
          <w:sz w:val="22"/>
          <w:szCs w:val="22"/>
        </w:rPr>
      </w:pPr>
    </w:p>
    <w:p w:rsidR="002638C0" w:rsidRDefault="009F7BB5">
      <w:pPr>
        <w:spacing w:line="618" w:lineRule="auto"/>
        <w:ind w:left="167" w:right="5469"/>
        <w:jc w:val="both"/>
      </w:pPr>
      <w:r>
        <w:pict>
          <v:group id="_x0000_s2069" style="position:absolute;left:0;text-align:left;margin-left:206.15pt;margin-top:-1pt;width:192.5pt;height:19.2pt;z-index:-5958;mso-position-horizontal-relative:page" coordorigin="4123,-20" coordsize="3850,384">
            <v:shape id="_x0000_s2070" style="position:absolute;left:4123;top:-20;width:3850;height:384" coordorigin="4123,-20" coordsize="3850,384" path="m4123,364r3850,l7973,-20r-3850,l4123,364xe" filled="f" strokeweight=".72pt">
              <v:path arrowok="t"/>
            </v:shape>
            <w10:wrap anchorx="page"/>
          </v:group>
        </w:pict>
      </w:r>
      <w:r>
        <w:pict>
          <v:group id="_x0000_s2067" style="position:absolute;left:0;text-align:left;margin-left:206.15pt;margin-top:29.25pt;width:192.5pt;height:19.2pt;z-index:-5957;mso-position-horizontal-relative:page" coordorigin="4123,585" coordsize="3850,384">
            <v:shape id="_x0000_s2068" style="position:absolute;left:4123;top:585;width:3850;height:384" coordorigin="4123,585" coordsize="3850,384" path="m4123,969r3850,l7973,585r-3850,l4123,969xe" filled="f" strokeweight=".72pt">
              <v:path arrowok="t"/>
            </v:shape>
            <w10:wrap anchorx="page"/>
          </v:group>
        </w:pict>
      </w:r>
      <w:r>
        <w:pict>
          <v:group id="_x0000_s2065" style="position:absolute;left:0;text-align:left;margin-left:206.15pt;margin-top:60pt;width:192.5pt;height:18.95pt;z-index:-5956;mso-position-horizontal-relative:page" coordorigin="4123,1200" coordsize="3850,379">
            <v:shape id="_x0000_s2066" style="position:absolute;left:4123;top:1200;width:3850;height:379" coordorigin="4123,1200" coordsize="3850,379" path="m4123,1579r3850,l7973,1200r-3850,l4123,1579xe" filled="f" strokeweight=".72pt">
              <v:path arrowok="t"/>
            </v:shape>
            <w10:wrap anchorx="page"/>
          </v:group>
        </w:pict>
      </w:r>
      <w:r w:rsidR="000204E8">
        <w:rPr>
          <w:spacing w:val="-1"/>
        </w:rPr>
        <w:t>N</w:t>
      </w:r>
      <w:r w:rsidR="000204E8">
        <w:rPr>
          <w:spacing w:val="4"/>
        </w:rPr>
        <w:t>a</w:t>
      </w:r>
      <w:r w:rsidR="000204E8">
        <w:rPr>
          <w:spacing w:val="-8"/>
        </w:rPr>
        <w:t>m</w:t>
      </w:r>
      <w:r w:rsidR="000204E8">
        <w:t xml:space="preserve">a                               </w:t>
      </w:r>
      <w:r w:rsidR="000204E8">
        <w:rPr>
          <w:w w:val="104"/>
        </w:rPr>
        <w:t xml:space="preserve">: </w:t>
      </w:r>
      <w:r w:rsidR="000204E8">
        <w:rPr>
          <w:spacing w:val="-3"/>
        </w:rPr>
        <w:t>P</w:t>
      </w:r>
      <w:r w:rsidR="000204E8">
        <w:rPr>
          <w:spacing w:val="6"/>
        </w:rPr>
        <w:t>r</w:t>
      </w:r>
      <w:r w:rsidR="000204E8">
        <w:rPr>
          <w:spacing w:val="-3"/>
        </w:rPr>
        <w:t>ogr</w:t>
      </w:r>
      <w:r w:rsidR="000204E8">
        <w:rPr>
          <w:spacing w:val="5"/>
        </w:rPr>
        <w:t>a</w:t>
      </w:r>
      <w:r w:rsidR="000204E8">
        <w:t xml:space="preserve">m </w:t>
      </w:r>
      <w:r w:rsidR="000204E8">
        <w:rPr>
          <w:spacing w:val="-3"/>
        </w:rPr>
        <w:t>S</w:t>
      </w:r>
      <w:r w:rsidR="000204E8">
        <w:rPr>
          <w:spacing w:val="7"/>
        </w:rPr>
        <w:t>t</w:t>
      </w:r>
      <w:r w:rsidR="000204E8">
        <w:rPr>
          <w:spacing w:val="-3"/>
        </w:rPr>
        <w:t>ud</w:t>
      </w:r>
      <w:r w:rsidR="000204E8">
        <w:t xml:space="preserve">i               </w:t>
      </w:r>
      <w:r w:rsidR="000204E8">
        <w:rPr>
          <w:spacing w:val="33"/>
        </w:rPr>
        <w:t xml:space="preserve"> </w:t>
      </w:r>
      <w:r w:rsidR="000204E8">
        <w:rPr>
          <w:w w:val="104"/>
        </w:rPr>
        <w:t xml:space="preserve">: </w:t>
      </w:r>
      <w:r w:rsidR="000204E8">
        <w:t xml:space="preserve">Fakultas                           </w:t>
      </w:r>
      <w:r w:rsidR="000204E8">
        <w:rPr>
          <w:w w:val="104"/>
        </w:rPr>
        <w:t>:</w:t>
      </w:r>
    </w:p>
    <w:p w:rsidR="002638C0" w:rsidRDefault="000204E8">
      <w:pPr>
        <w:spacing w:before="15" w:line="220" w:lineRule="exact"/>
        <w:ind w:left="167" w:right="1867"/>
        <w:jc w:val="both"/>
      </w:pPr>
      <w:r>
        <w:rPr>
          <w:spacing w:val="-3"/>
        </w:rPr>
        <w:t>Pe</w:t>
      </w:r>
      <w:r>
        <w:rPr>
          <w:spacing w:val="3"/>
        </w:rPr>
        <w:t>r</w:t>
      </w:r>
      <w:r>
        <w:rPr>
          <w:spacing w:val="2"/>
        </w:rPr>
        <w:t>g</w:t>
      </w:r>
      <w:r>
        <w:rPr>
          <w:spacing w:val="-3"/>
        </w:rPr>
        <w:t>u</w:t>
      </w:r>
      <w:r>
        <w:rPr>
          <w:spacing w:val="3"/>
        </w:rPr>
        <w:t>r</w:t>
      </w:r>
      <w:r>
        <w:rPr>
          <w:spacing w:val="-8"/>
        </w:rPr>
        <w:t>u</w:t>
      </w:r>
      <w:r>
        <w:rPr>
          <w:spacing w:val="4"/>
        </w:rPr>
        <w:t>a</w:t>
      </w:r>
      <w:r>
        <w:rPr>
          <w:spacing w:val="2"/>
        </w:rPr>
        <w:t>n</w:t>
      </w:r>
      <w:r>
        <w:t>g</w:t>
      </w:r>
      <w:r>
        <w:rPr>
          <w:spacing w:val="29"/>
        </w:rPr>
        <w:t xml:space="preserve"> 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2"/>
        </w:rPr>
        <w:t>n</w:t>
      </w:r>
      <w:r>
        <w:rPr>
          <w:spacing w:val="-3"/>
        </w:rPr>
        <w:t>gg</w:t>
      </w:r>
      <w:r>
        <w:t xml:space="preserve">i        </w:t>
      </w:r>
      <w:r>
        <w:rPr>
          <w:spacing w:val="50"/>
        </w:rPr>
        <w:t xml:space="preserve"> </w:t>
      </w:r>
      <w:r>
        <w:t xml:space="preserve">:   </w:t>
      </w:r>
      <w:r>
        <w:rPr>
          <w:spacing w:val="14"/>
        </w:rPr>
        <w:t xml:space="preserve"> </w:t>
      </w:r>
      <w:r>
        <w:rPr>
          <w:spacing w:val="-6"/>
        </w:rPr>
        <w:t>U</w:t>
      </w:r>
      <w:r>
        <w:rPr>
          <w:spacing w:val="-3"/>
        </w:rPr>
        <w:t>n</w:t>
      </w:r>
      <w:r>
        <w:t>iversi</w:t>
      </w:r>
      <w:r>
        <w:rPr>
          <w:spacing w:val="-3"/>
        </w:rPr>
        <w:t>t</w:t>
      </w:r>
      <w:r>
        <w:t>as</w:t>
      </w:r>
      <w:r>
        <w:rPr>
          <w:spacing w:val="30"/>
        </w:rPr>
        <w:t xml:space="preserve"> </w:t>
      </w:r>
      <w:r>
        <w:t>K</w:t>
      </w:r>
      <w:r>
        <w:rPr>
          <w:spacing w:val="-4"/>
        </w:rPr>
        <w:t>a</w:t>
      </w:r>
      <w:r>
        <w:t>t</w:t>
      </w:r>
      <w:r>
        <w:rPr>
          <w:spacing w:val="-4"/>
        </w:rPr>
        <w:t>o</w:t>
      </w:r>
      <w:r>
        <w:t>lik</w:t>
      </w:r>
      <w:r>
        <w:rPr>
          <w:spacing w:val="17"/>
        </w:rPr>
        <w:t xml:space="preserve"> </w:t>
      </w:r>
      <w:r>
        <w:t>I</w:t>
      </w:r>
      <w:r>
        <w:rPr>
          <w:spacing w:val="4"/>
        </w:rPr>
        <w:t>n</w:t>
      </w:r>
      <w:r>
        <w:t>don</w:t>
      </w:r>
      <w:r>
        <w:rPr>
          <w:spacing w:val="-6"/>
        </w:rPr>
        <w:t>e</w:t>
      </w:r>
      <w:r>
        <w:t>sia</w:t>
      </w:r>
      <w:r>
        <w:rPr>
          <w:spacing w:val="26"/>
        </w:rPr>
        <w:t xml:space="preserve"> </w:t>
      </w:r>
      <w:r>
        <w:rPr>
          <w:spacing w:val="-7"/>
        </w:rPr>
        <w:t>A</w:t>
      </w:r>
      <w:r>
        <w:rPr>
          <w:spacing w:val="5"/>
        </w:rPr>
        <w:t>t</w:t>
      </w:r>
      <w:r>
        <w:rPr>
          <w:spacing w:val="-3"/>
        </w:rPr>
        <w:t>m</w:t>
      </w:r>
      <w:r>
        <w:t>a</w:t>
      </w:r>
      <w:r>
        <w:rPr>
          <w:spacing w:val="18"/>
        </w:rPr>
        <w:t xml:space="preserve"> </w:t>
      </w:r>
      <w:r>
        <w:rPr>
          <w:w w:val="103"/>
        </w:rPr>
        <w:t>J</w:t>
      </w:r>
      <w:r>
        <w:rPr>
          <w:spacing w:val="7"/>
          <w:w w:val="103"/>
        </w:rPr>
        <w:t>a</w:t>
      </w:r>
      <w:r>
        <w:rPr>
          <w:spacing w:val="-8"/>
          <w:w w:val="103"/>
        </w:rPr>
        <w:t>y</w:t>
      </w:r>
      <w:r>
        <w:rPr>
          <w:w w:val="104"/>
        </w:rPr>
        <w:t>a</w:t>
      </w:r>
    </w:p>
    <w:p w:rsidR="002638C0" w:rsidRDefault="000204E8">
      <w:pPr>
        <w:spacing w:before="73"/>
        <w:rPr>
          <w:rFonts w:ascii="Calibri" w:eastAsia="Calibri" w:hAnsi="Calibri" w:cs="Calibri"/>
        </w:rPr>
        <w:sectPr w:rsidR="002638C0">
          <w:footerReference w:type="default" r:id="rId9"/>
          <w:pgSz w:w="12240" w:h="15840"/>
          <w:pgMar w:top="1080" w:right="1580" w:bottom="280" w:left="1700" w:header="0" w:footer="804" w:gutter="0"/>
          <w:pgNumType w:start="5"/>
          <w:cols w:num="2" w:space="720" w:equalWidth="0">
            <w:col w:w="7759" w:space="424"/>
            <w:col w:w="777"/>
          </w:cols>
        </w:sectPr>
      </w:pPr>
      <w:r>
        <w:br w:type="column"/>
      </w:r>
      <w:r>
        <w:rPr>
          <w:rFonts w:ascii="Calibri" w:eastAsia="Calibri" w:hAnsi="Calibri" w:cs="Calibri"/>
        </w:rPr>
        <w:lastRenderedPageBreak/>
        <w:t>F</w:t>
      </w:r>
      <w:r>
        <w:rPr>
          <w:rFonts w:ascii="Calibri" w:eastAsia="Calibri" w:hAnsi="Calibri" w:cs="Calibri"/>
          <w:spacing w:val="-3"/>
        </w:rPr>
        <w:t>OR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w w:val="103"/>
        </w:rPr>
        <w:t>3</w:t>
      </w:r>
    </w:p>
    <w:p w:rsidR="002638C0" w:rsidRDefault="009F7BB5">
      <w:pPr>
        <w:spacing w:before="7" w:line="160" w:lineRule="exact"/>
        <w:rPr>
          <w:sz w:val="16"/>
          <w:szCs w:val="16"/>
        </w:rPr>
      </w:pPr>
      <w:r w:rsidRPr="009F7BB5">
        <w:lastRenderedPageBreak/>
        <w:pict>
          <v:group id="_x0000_s2063" style="position:absolute;margin-left:486pt;margin-top:53.5pt;width:50.15pt;height:19.2pt;z-index:-5959;mso-position-horizontal-relative:page;mso-position-vertical-relative:page" coordorigin="9720,1070" coordsize="1003,384">
            <v:shape id="_x0000_s2064" style="position:absolute;left:9720;top:1070;width:1003;height:384" coordorigin="9720,1070" coordsize="1003,384" path="m9720,1454r1003,l10723,1070r-1003,l9720,1454xe" filled="f" strokeweight=".72pt">
              <v:path arrowok="t"/>
            </v:shape>
            <w10:wrap anchorx="page" anchory="page"/>
          </v:group>
        </w:pict>
      </w:r>
    </w:p>
    <w:p w:rsidR="002638C0" w:rsidRDefault="002638C0">
      <w:pPr>
        <w:spacing w:line="200" w:lineRule="exact"/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90"/>
        <w:gridCol w:w="1946"/>
        <w:gridCol w:w="2455"/>
        <w:gridCol w:w="1776"/>
      </w:tblGrid>
      <w:tr w:rsidR="002638C0">
        <w:trPr>
          <w:trHeight w:hRule="exact" w:val="571"/>
        </w:trPr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7" w:line="160" w:lineRule="exact"/>
              <w:rPr>
                <w:sz w:val="16"/>
                <w:szCs w:val="16"/>
              </w:rPr>
            </w:pPr>
          </w:p>
          <w:p w:rsidR="002638C0" w:rsidRDefault="000204E8">
            <w:pPr>
              <w:ind w:left="489"/>
            </w:pPr>
            <w:r>
              <w:rPr>
                <w:b/>
                <w:spacing w:val="-1"/>
                <w:w w:val="103"/>
              </w:rPr>
              <w:t>Sem</w:t>
            </w:r>
            <w:r>
              <w:rPr>
                <w:b/>
                <w:spacing w:val="-5"/>
                <w:w w:val="103"/>
              </w:rPr>
              <w:t>e</w:t>
            </w:r>
            <w:r>
              <w:rPr>
                <w:b/>
                <w:spacing w:val="-1"/>
                <w:w w:val="103"/>
              </w:rPr>
              <w:t>ster</w:t>
            </w:r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638C0" w:rsidRDefault="002638C0">
            <w:pPr>
              <w:spacing w:before="7" w:line="160" w:lineRule="exact"/>
              <w:rPr>
                <w:sz w:val="16"/>
                <w:szCs w:val="16"/>
              </w:rPr>
            </w:pPr>
          </w:p>
          <w:p w:rsidR="002638C0" w:rsidRDefault="000204E8">
            <w:pPr>
              <w:ind w:left="623"/>
            </w:pPr>
            <w:r>
              <w:rPr>
                <w:b/>
              </w:rPr>
              <w:t>Nilai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  <w:w w:val="103"/>
              </w:rPr>
              <w:t>IP</w:t>
            </w:r>
          </w:p>
        </w:tc>
        <w:tc>
          <w:tcPr>
            <w:tcW w:w="245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0204E8">
            <w:pPr>
              <w:spacing w:before="47" w:line="245" w:lineRule="auto"/>
              <w:ind w:left="882" w:right="135" w:hanging="701"/>
            </w:pPr>
            <w:r>
              <w:rPr>
                <w:b/>
                <w:spacing w:val="2"/>
              </w:rPr>
              <w:t>Ju</w:t>
            </w:r>
            <w:r>
              <w:rPr>
                <w:b/>
                <w:spacing w:val="-2"/>
              </w:rPr>
              <w:t>m</w:t>
            </w:r>
            <w:r>
              <w:rPr>
                <w:b/>
                <w:spacing w:val="2"/>
              </w:rPr>
              <w:t>la</w:t>
            </w:r>
            <w:r>
              <w:rPr>
                <w:b/>
              </w:rPr>
              <w:t>h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  <w:spacing w:val="2"/>
              </w:rPr>
              <w:t>SK</w:t>
            </w:r>
            <w:r>
              <w:rPr>
                <w:b/>
              </w:rPr>
              <w:t>S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  <w:spacing w:val="-3"/>
              </w:rPr>
              <w:t>y</w:t>
            </w:r>
            <w:r>
              <w:rPr>
                <w:b/>
                <w:spacing w:val="2"/>
              </w:rPr>
              <w:t>a</w:t>
            </w:r>
            <w:r>
              <w:rPr>
                <w:b/>
                <w:spacing w:val="-5"/>
              </w:rPr>
              <w:t>n</w:t>
            </w:r>
            <w:r>
              <w:rPr>
                <w:b/>
              </w:rPr>
              <w:t>g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  <w:spacing w:val="-3"/>
                <w:w w:val="103"/>
              </w:rPr>
              <w:t>t</w:t>
            </w:r>
            <w:r>
              <w:rPr>
                <w:b/>
                <w:spacing w:val="2"/>
                <w:w w:val="104"/>
              </w:rPr>
              <w:t>e</w:t>
            </w:r>
            <w:r>
              <w:rPr>
                <w:b/>
                <w:spacing w:val="-3"/>
                <w:w w:val="104"/>
              </w:rPr>
              <w:t>l</w:t>
            </w:r>
            <w:r>
              <w:rPr>
                <w:b/>
                <w:spacing w:val="2"/>
                <w:w w:val="103"/>
              </w:rPr>
              <w:t xml:space="preserve">ah </w:t>
            </w:r>
            <w:r>
              <w:rPr>
                <w:b/>
                <w:w w:val="103"/>
              </w:rPr>
              <w:t>diambil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7" w:line="160" w:lineRule="exact"/>
              <w:rPr>
                <w:sz w:val="16"/>
                <w:szCs w:val="16"/>
              </w:rPr>
            </w:pPr>
          </w:p>
          <w:p w:rsidR="002638C0" w:rsidRDefault="000204E8">
            <w:pPr>
              <w:ind w:left="100"/>
            </w:pPr>
            <w:r>
              <w:rPr>
                <w:b/>
                <w:spacing w:val="5"/>
              </w:rPr>
              <w:t>T</w:t>
            </w:r>
            <w:r>
              <w:rPr>
                <w:b/>
              </w:rPr>
              <w:t>ahun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  <w:spacing w:val="-4"/>
                <w:w w:val="103"/>
              </w:rPr>
              <w:t>A</w:t>
            </w:r>
            <w:r>
              <w:rPr>
                <w:b/>
                <w:w w:val="103"/>
              </w:rPr>
              <w:t>kad</w:t>
            </w:r>
            <w:r>
              <w:rPr>
                <w:b/>
                <w:spacing w:val="-4"/>
                <w:w w:val="103"/>
              </w:rPr>
              <w:t>e</w:t>
            </w:r>
            <w:r>
              <w:rPr>
                <w:b/>
                <w:w w:val="103"/>
              </w:rPr>
              <w:t>mik</w:t>
            </w:r>
          </w:p>
        </w:tc>
      </w:tr>
      <w:tr w:rsidR="002638C0">
        <w:trPr>
          <w:trHeight w:hRule="exact" w:val="442"/>
        </w:trPr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0204E8">
            <w:pPr>
              <w:spacing w:before="95"/>
              <w:ind w:left="799" w:right="805"/>
              <w:jc w:val="center"/>
            </w:pPr>
            <w:r>
              <w:rPr>
                <w:w w:val="103"/>
              </w:rPr>
              <w:t>1</w:t>
            </w:r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638C0" w:rsidRDefault="002638C0"/>
        </w:tc>
        <w:tc>
          <w:tcPr>
            <w:tcW w:w="245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446"/>
        </w:trPr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0204E8">
            <w:pPr>
              <w:spacing w:before="95"/>
              <w:ind w:left="799" w:right="805"/>
              <w:jc w:val="center"/>
            </w:pPr>
            <w:r>
              <w:rPr>
                <w:w w:val="103"/>
              </w:rPr>
              <w:t>2</w:t>
            </w:r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638C0" w:rsidRDefault="002638C0"/>
        </w:tc>
        <w:tc>
          <w:tcPr>
            <w:tcW w:w="245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442"/>
        </w:trPr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0204E8">
            <w:pPr>
              <w:spacing w:before="90"/>
              <w:ind w:left="799" w:right="805"/>
              <w:jc w:val="center"/>
            </w:pPr>
            <w:r>
              <w:rPr>
                <w:w w:val="103"/>
              </w:rPr>
              <w:t>3</w:t>
            </w:r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638C0" w:rsidRDefault="002638C0"/>
        </w:tc>
        <w:tc>
          <w:tcPr>
            <w:tcW w:w="245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444"/>
        </w:trPr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>
            <w:pPr>
              <w:spacing w:line="100" w:lineRule="exact"/>
              <w:rPr>
                <w:sz w:val="10"/>
                <w:szCs w:val="10"/>
              </w:rPr>
            </w:pPr>
          </w:p>
          <w:p w:rsidR="002638C0" w:rsidRDefault="000204E8">
            <w:pPr>
              <w:ind w:left="799" w:right="805"/>
              <w:jc w:val="center"/>
            </w:pPr>
            <w:r>
              <w:rPr>
                <w:w w:val="103"/>
              </w:rPr>
              <w:t>4</w:t>
            </w:r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2638C0" w:rsidRDefault="002638C0"/>
        </w:tc>
        <w:tc>
          <w:tcPr>
            <w:tcW w:w="2455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446"/>
        </w:trPr>
        <w:tc>
          <w:tcPr>
            <w:tcW w:w="179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>
            <w:pPr>
              <w:spacing w:line="100" w:lineRule="exact"/>
              <w:rPr>
                <w:sz w:val="10"/>
                <w:szCs w:val="10"/>
              </w:rPr>
            </w:pPr>
          </w:p>
          <w:p w:rsidR="002638C0" w:rsidRDefault="000204E8">
            <w:pPr>
              <w:ind w:left="799" w:right="805"/>
              <w:jc w:val="center"/>
            </w:pPr>
            <w:r>
              <w:rPr>
                <w:w w:val="103"/>
              </w:rPr>
              <w:t>5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2638C0" w:rsidRDefault="002638C0"/>
        </w:tc>
        <w:tc>
          <w:tcPr>
            <w:tcW w:w="2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77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444"/>
        </w:trPr>
        <w:tc>
          <w:tcPr>
            <w:tcW w:w="179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0204E8">
            <w:pPr>
              <w:spacing w:before="95"/>
              <w:ind w:left="799" w:right="805"/>
              <w:jc w:val="center"/>
            </w:pPr>
            <w:r>
              <w:rPr>
                <w:w w:val="103"/>
              </w:rPr>
              <w:t>6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638C0" w:rsidRDefault="002638C0"/>
        </w:tc>
        <w:tc>
          <w:tcPr>
            <w:tcW w:w="245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77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442"/>
        </w:trPr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0204E8">
            <w:pPr>
              <w:spacing w:before="95"/>
              <w:ind w:left="799" w:right="805"/>
              <w:jc w:val="center"/>
            </w:pPr>
            <w:r>
              <w:rPr>
                <w:w w:val="103"/>
              </w:rPr>
              <w:t>7</w:t>
            </w:r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638C0" w:rsidRDefault="002638C0"/>
        </w:tc>
        <w:tc>
          <w:tcPr>
            <w:tcW w:w="245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446"/>
        </w:trPr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0204E8">
            <w:pPr>
              <w:spacing w:before="95"/>
              <w:ind w:left="799" w:right="805"/>
              <w:jc w:val="center"/>
            </w:pPr>
            <w:r>
              <w:rPr>
                <w:w w:val="103"/>
              </w:rPr>
              <w:t>8</w:t>
            </w:r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638C0" w:rsidRDefault="002638C0"/>
        </w:tc>
        <w:tc>
          <w:tcPr>
            <w:tcW w:w="245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442"/>
        </w:trPr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0204E8">
            <w:pPr>
              <w:spacing w:before="90"/>
              <w:ind w:left="489"/>
            </w:pPr>
            <w:r>
              <w:t>Nilai</w:t>
            </w:r>
            <w:r>
              <w:rPr>
                <w:spacing w:val="15"/>
              </w:rPr>
              <w:t xml:space="preserve"> </w:t>
            </w:r>
            <w:r>
              <w:rPr>
                <w:w w:val="103"/>
              </w:rPr>
              <w:t>IPK</w:t>
            </w:r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638C0" w:rsidRDefault="002638C0"/>
        </w:tc>
        <w:tc>
          <w:tcPr>
            <w:tcW w:w="245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0204E8">
            <w:pPr>
              <w:spacing w:before="90"/>
              <w:ind w:left="95"/>
            </w:pPr>
            <w:r>
              <w:rPr>
                <w:spacing w:val="3"/>
              </w:rPr>
              <w:t>T</w:t>
            </w:r>
            <w:r>
              <w:rPr>
                <w:spacing w:val="-8"/>
              </w:rPr>
              <w:t>o</w:t>
            </w:r>
            <w:r>
              <w:t>tal</w:t>
            </w:r>
            <w:r>
              <w:rPr>
                <w:spacing w:val="22"/>
              </w:rPr>
              <w:t xml:space="preserve"> </w:t>
            </w:r>
            <w:r>
              <w:rPr>
                <w:w w:val="103"/>
              </w:rPr>
              <w:t>SKS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</w:tbl>
    <w:p w:rsidR="002638C0" w:rsidRDefault="002638C0">
      <w:pPr>
        <w:spacing w:before="10" w:line="140" w:lineRule="exact"/>
        <w:rPr>
          <w:sz w:val="14"/>
          <w:szCs w:val="14"/>
        </w:rPr>
      </w:pPr>
    </w:p>
    <w:p w:rsidR="002638C0" w:rsidRDefault="002638C0">
      <w:pPr>
        <w:spacing w:line="200" w:lineRule="exact"/>
      </w:pPr>
    </w:p>
    <w:p w:rsidR="002638C0" w:rsidRDefault="002638C0">
      <w:pPr>
        <w:spacing w:line="200" w:lineRule="exact"/>
      </w:pPr>
    </w:p>
    <w:p w:rsidR="002638C0" w:rsidRDefault="009F7BB5">
      <w:pPr>
        <w:spacing w:before="40"/>
        <w:ind w:right="1973"/>
        <w:jc w:val="right"/>
      </w:pPr>
      <w:r>
        <w:pict>
          <v:group id="_x0000_s2061" style="position:absolute;left:0;text-align:left;margin-left:361.9pt;margin-top:-6.65pt;width:68.4pt;height:18.95pt;z-index:-5955;mso-position-horizontal-relative:page" coordorigin="7238,-133" coordsize="1368,379">
            <v:shape id="_x0000_s2062" style="position:absolute;left:7238;top:-133;width:1368;height:379" coordorigin="7238,-133" coordsize="1368,379" path="m7238,246r1368,l8606,-133r-1368,l7238,246xe" filled="f" strokeweight=".72pt">
              <v:path arrowok="t"/>
            </v:shape>
            <w10:wrap anchorx="page"/>
          </v:group>
        </w:pict>
      </w:r>
      <w:r>
        <w:pict>
          <v:group id="_x0000_s2059" style="position:absolute;left:0;text-align:left;margin-left:437.3pt;margin-top:-7.4pt;width:87.6pt;height:19.2pt;z-index:-5954;mso-position-horizontal-relative:page" coordorigin="8746,-148" coordsize="1752,384">
            <v:shape id="_x0000_s2060" style="position:absolute;left:8746;top:-148;width:1752;height:384" coordorigin="8746,-148" coordsize="1752,384" path="m8746,236r1752,l10498,-148r-1752,l8746,236xe" filled="f" strokeweight=".72pt">
              <v:path arrowok="t"/>
            </v:shape>
            <w10:wrap anchorx="page"/>
          </v:group>
        </w:pict>
      </w:r>
      <w:r w:rsidR="000204E8">
        <w:rPr>
          <w:w w:val="103"/>
        </w:rPr>
        <w:t>,</w:t>
      </w:r>
    </w:p>
    <w:p w:rsidR="002638C0" w:rsidRDefault="002638C0">
      <w:pPr>
        <w:spacing w:line="120" w:lineRule="exact"/>
        <w:rPr>
          <w:sz w:val="13"/>
          <w:szCs w:val="13"/>
        </w:rPr>
      </w:pPr>
    </w:p>
    <w:p w:rsidR="002638C0" w:rsidRDefault="000204E8">
      <w:pPr>
        <w:spacing w:line="220" w:lineRule="exact"/>
        <w:ind w:left="5582"/>
      </w:pPr>
      <w:r>
        <w:rPr>
          <w:spacing w:val="-1"/>
          <w:w w:val="103"/>
        </w:rPr>
        <w:t>D</w:t>
      </w:r>
      <w:r>
        <w:rPr>
          <w:spacing w:val="-1"/>
          <w:w w:val="104"/>
        </w:rPr>
        <w:t>e</w:t>
      </w:r>
      <w:r>
        <w:rPr>
          <w:spacing w:val="-3"/>
          <w:w w:val="103"/>
        </w:rPr>
        <w:t>k</w:t>
      </w:r>
      <w:r>
        <w:rPr>
          <w:spacing w:val="4"/>
          <w:w w:val="103"/>
        </w:rPr>
        <w:t>an</w:t>
      </w:r>
    </w:p>
    <w:p w:rsidR="002638C0" w:rsidRDefault="002638C0">
      <w:pPr>
        <w:spacing w:line="200" w:lineRule="exact"/>
      </w:pPr>
    </w:p>
    <w:p w:rsidR="002638C0" w:rsidRDefault="002638C0">
      <w:pPr>
        <w:spacing w:line="200" w:lineRule="exact"/>
      </w:pPr>
    </w:p>
    <w:p w:rsidR="002638C0" w:rsidRDefault="002638C0">
      <w:pPr>
        <w:spacing w:line="200" w:lineRule="exact"/>
      </w:pPr>
    </w:p>
    <w:p w:rsidR="002638C0" w:rsidRDefault="002638C0">
      <w:pPr>
        <w:spacing w:line="200" w:lineRule="exact"/>
      </w:pPr>
    </w:p>
    <w:p w:rsidR="002638C0" w:rsidRDefault="002638C0">
      <w:pPr>
        <w:spacing w:line="200" w:lineRule="exact"/>
      </w:pPr>
    </w:p>
    <w:p w:rsidR="002638C0" w:rsidRDefault="002638C0">
      <w:pPr>
        <w:spacing w:line="200" w:lineRule="exact"/>
      </w:pPr>
    </w:p>
    <w:p w:rsidR="002638C0" w:rsidRDefault="002638C0">
      <w:pPr>
        <w:spacing w:line="200" w:lineRule="exact"/>
      </w:pPr>
    </w:p>
    <w:p w:rsidR="002638C0" w:rsidRDefault="002638C0">
      <w:pPr>
        <w:spacing w:line="200" w:lineRule="exact"/>
      </w:pPr>
    </w:p>
    <w:p w:rsidR="002638C0" w:rsidRDefault="002638C0">
      <w:pPr>
        <w:spacing w:before="4" w:line="260" w:lineRule="exact"/>
        <w:rPr>
          <w:sz w:val="26"/>
          <w:szCs w:val="26"/>
        </w:rPr>
      </w:pPr>
    </w:p>
    <w:p w:rsidR="002638C0" w:rsidRDefault="000204E8">
      <w:pPr>
        <w:spacing w:before="40"/>
        <w:ind w:left="5582"/>
        <w:sectPr w:rsidR="002638C0">
          <w:type w:val="continuous"/>
          <w:pgSz w:w="12240" w:h="15840"/>
          <w:pgMar w:top="600" w:right="1580" w:bottom="280" w:left="1700" w:header="720" w:footer="720" w:gutter="0"/>
          <w:cols w:space="720"/>
        </w:sectPr>
      </w:pPr>
      <w:r>
        <w:t xml:space="preserve">(                                                       </w:t>
      </w:r>
      <w:r>
        <w:rPr>
          <w:w w:val="103"/>
        </w:rPr>
        <w:t>)</w:t>
      </w:r>
    </w:p>
    <w:p w:rsidR="002638C0" w:rsidRPr="00651ADA" w:rsidRDefault="009F7BB5" w:rsidP="00651ADA">
      <w:pPr>
        <w:spacing w:before="77" w:line="220" w:lineRule="exact"/>
        <w:ind w:right="364"/>
        <w:jc w:val="right"/>
      </w:pPr>
      <w:r>
        <w:lastRenderedPageBreak/>
        <w:pict>
          <v:group id="_x0000_s2057" style="position:absolute;left:0;text-align:left;margin-left:472.55pt;margin-top:42.25pt;width:54.95pt;height:19.2pt;z-index:-5953;mso-position-horizontal-relative:page;mso-position-vertical-relative:page" coordorigin="9451,845" coordsize="1099,384">
            <v:shape id="_x0000_s2058" style="position:absolute;left:9451;top:845;width:1099;height:384" coordorigin="9451,845" coordsize="1099,384" path="m9451,1229r1099,l10550,845r-1099,l9451,1229xe" filled="f" strokeweight=".72pt">
              <v:path arrowok="t"/>
            </v:shape>
            <w10:wrap anchorx="page" anchory="page"/>
          </v:group>
        </w:pict>
      </w:r>
      <w:r w:rsidR="000204E8">
        <w:rPr>
          <w:spacing w:val="1"/>
        </w:rPr>
        <w:t>FOR</w:t>
      </w:r>
      <w:r w:rsidR="000204E8">
        <w:t>M</w:t>
      </w:r>
      <w:r w:rsidR="000204E8">
        <w:rPr>
          <w:spacing w:val="15"/>
        </w:rPr>
        <w:t xml:space="preserve"> </w:t>
      </w:r>
      <w:r w:rsidR="000204E8">
        <w:rPr>
          <w:w w:val="103"/>
        </w:rPr>
        <w:t>4</w:t>
      </w:r>
    </w:p>
    <w:p w:rsidR="002638C0" w:rsidRDefault="000204E8">
      <w:pPr>
        <w:spacing w:before="40"/>
        <w:ind w:left="2103"/>
      </w:pPr>
      <w:r>
        <w:rPr>
          <w:b/>
          <w:spacing w:val="-1"/>
        </w:rPr>
        <w:t>DAT</w:t>
      </w:r>
      <w:r>
        <w:rPr>
          <w:b/>
        </w:rPr>
        <w:t>A</w:t>
      </w:r>
      <w:r>
        <w:rPr>
          <w:b/>
          <w:spacing w:val="20"/>
        </w:rPr>
        <w:t xml:space="preserve"> </w:t>
      </w:r>
      <w:r>
        <w:rPr>
          <w:b/>
          <w:spacing w:val="3"/>
        </w:rPr>
        <w:t>P</w:t>
      </w:r>
      <w:r>
        <w:rPr>
          <w:b/>
          <w:spacing w:val="-1"/>
        </w:rPr>
        <w:t>RESTAS</w:t>
      </w:r>
      <w:r>
        <w:rPr>
          <w:b/>
        </w:rPr>
        <w:t>I</w:t>
      </w:r>
      <w:r>
        <w:rPr>
          <w:b/>
          <w:spacing w:val="32"/>
        </w:rPr>
        <w:t xml:space="preserve"> </w:t>
      </w:r>
      <w:r>
        <w:rPr>
          <w:b/>
          <w:spacing w:val="3"/>
        </w:rPr>
        <w:t>K</w:t>
      </w:r>
      <w:r>
        <w:rPr>
          <w:b/>
        </w:rPr>
        <w:t>O</w:t>
      </w:r>
      <w:r>
        <w:rPr>
          <w:b/>
          <w:spacing w:val="9"/>
        </w:rPr>
        <w:t xml:space="preserve"> </w:t>
      </w:r>
      <w:r>
        <w:rPr>
          <w:b/>
          <w:spacing w:val="-1"/>
        </w:rPr>
        <w:t>DA</w:t>
      </w:r>
      <w:r>
        <w:rPr>
          <w:b/>
        </w:rPr>
        <w:t>N</w:t>
      </w:r>
      <w:r>
        <w:rPr>
          <w:b/>
          <w:spacing w:val="16"/>
        </w:rPr>
        <w:t xml:space="preserve"> </w:t>
      </w:r>
      <w:r>
        <w:rPr>
          <w:b/>
          <w:spacing w:val="-1"/>
          <w:w w:val="103"/>
        </w:rPr>
        <w:t>EKSTR</w:t>
      </w:r>
      <w:r>
        <w:rPr>
          <w:b/>
          <w:spacing w:val="-5"/>
          <w:w w:val="103"/>
        </w:rPr>
        <w:t>A</w:t>
      </w:r>
      <w:r>
        <w:rPr>
          <w:b/>
          <w:spacing w:val="-1"/>
          <w:w w:val="103"/>
        </w:rPr>
        <w:t>KUR</w:t>
      </w:r>
      <w:r>
        <w:rPr>
          <w:b/>
          <w:spacing w:val="4"/>
          <w:w w:val="103"/>
        </w:rPr>
        <w:t>I</w:t>
      </w:r>
      <w:r>
        <w:rPr>
          <w:b/>
          <w:spacing w:val="-1"/>
          <w:w w:val="103"/>
        </w:rPr>
        <w:t>KUL</w:t>
      </w:r>
      <w:r>
        <w:rPr>
          <w:b/>
          <w:spacing w:val="-4"/>
          <w:w w:val="103"/>
        </w:rPr>
        <w:t>E</w:t>
      </w:r>
      <w:r>
        <w:rPr>
          <w:b/>
          <w:w w:val="103"/>
        </w:rPr>
        <w:t>R</w:t>
      </w:r>
    </w:p>
    <w:p w:rsidR="002638C0" w:rsidRDefault="002638C0">
      <w:pPr>
        <w:spacing w:line="160" w:lineRule="exact"/>
        <w:rPr>
          <w:sz w:val="17"/>
          <w:szCs w:val="17"/>
        </w:rPr>
      </w:pPr>
    </w:p>
    <w:p w:rsidR="002638C0" w:rsidRDefault="002638C0">
      <w:pPr>
        <w:spacing w:line="200" w:lineRule="exact"/>
      </w:pPr>
    </w:p>
    <w:p w:rsidR="002638C0" w:rsidRDefault="000204E8">
      <w:pPr>
        <w:ind w:left="207"/>
      </w:pPr>
      <w:r>
        <w:rPr>
          <w:b/>
          <w:spacing w:val="2"/>
        </w:rPr>
        <w:t>1</w:t>
      </w:r>
      <w:r>
        <w:rPr>
          <w:b/>
        </w:rPr>
        <w:t xml:space="preserve">.  </w:t>
      </w:r>
      <w:r>
        <w:rPr>
          <w:b/>
          <w:spacing w:val="38"/>
        </w:rPr>
        <w:t xml:space="preserve"> </w:t>
      </w:r>
      <w:r>
        <w:rPr>
          <w:b/>
          <w:spacing w:val="-2"/>
        </w:rPr>
        <w:t>P</w:t>
      </w:r>
      <w:r>
        <w:rPr>
          <w:b/>
          <w:spacing w:val="2"/>
        </w:rPr>
        <w:t>e</w:t>
      </w:r>
      <w:r>
        <w:rPr>
          <w:b/>
          <w:spacing w:val="-3"/>
        </w:rPr>
        <w:t>n</w:t>
      </w:r>
      <w:r>
        <w:rPr>
          <w:b/>
          <w:spacing w:val="2"/>
        </w:rPr>
        <w:t>gu</w:t>
      </w:r>
      <w:r>
        <w:rPr>
          <w:b/>
          <w:spacing w:val="-3"/>
        </w:rPr>
        <w:t>r</w:t>
      </w:r>
      <w:r>
        <w:rPr>
          <w:b/>
          <w:spacing w:val="2"/>
        </w:rPr>
        <w:t>u</w:t>
      </w:r>
      <w:r>
        <w:rPr>
          <w:b/>
        </w:rPr>
        <w:t>s</w:t>
      </w:r>
      <w:r>
        <w:rPr>
          <w:b/>
          <w:spacing w:val="26"/>
        </w:rPr>
        <w:t xml:space="preserve"> </w:t>
      </w:r>
      <w:r>
        <w:rPr>
          <w:b/>
          <w:spacing w:val="-3"/>
        </w:rPr>
        <w:t>O</w:t>
      </w:r>
      <w:r>
        <w:rPr>
          <w:b/>
          <w:spacing w:val="-6"/>
        </w:rPr>
        <w:t>r</w:t>
      </w:r>
      <w:r>
        <w:rPr>
          <w:b/>
          <w:spacing w:val="2"/>
        </w:rPr>
        <w:t>gan</w:t>
      </w:r>
      <w:r>
        <w:rPr>
          <w:b/>
          <w:spacing w:val="-2"/>
        </w:rPr>
        <w:t>i</w:t>
      </w:r>
      <w:r>
        <w:rPr>
          <w:b/>
          <w:spacing w:val="2"/>
        </w:rPr>
        <w:t>sas</w:t>
      </w:r>
      <w:r>
        <w:rPr>
          <w:b/>
        </w:rPr>
        <w:t>i</w:t>
      </w:r>
      <w:r>
        <w:rPr>
          <w:b/>
          <w:spacing w:val="25"/>
        </w:rPr>
        <w:t xml:space="preserve"> </w:t>
      </w:r>
      <w:r>
        <w:rPr>
          <w:b/>
          <w:spacing w:val="2"/>
          <w:w w:val="103"/>
        </w:rPr>
        <w:t>Ke</w:t>
      </w:r>
      <w:r>
        <w:rPr>
          <w:b/>
          <w:spacing w:val="-3"/>
          <w:w w:val="103"/>
        </w:rPr>
        <w:t>ma</w:t>
      </w:r>
      <w:r>
        <w:rPr>
          <w:b/>
          <w:spacing w:val="2"/>
          <w:w w:val="103"/>
        </w:rPr>
        <w:t>h</w:t>
      </w:r>
      <w:r>
        <w:rPr>
          <w:b/>
          <w:spacing w:val="-5"/>
          <w:w w:val="103"/>
        </w:rPr>
        <w:t>a</w:t>
      </w:r>
      <w:r>
        <w:rPr>
          <w:b/>
          <w:spacing w:val="2"/>
          <w:w w:val="103"/>
        </w:rPr>
        <w:t>si</w:t>
      </w:r>
      <w:r>
        <w:rPr>
          <w:b/>
          <w:spacing w:val="-2"/>
          <w:w w:val="103"/>
        </w:rPr>
        <w:t>s</w:t>
      </w:r>
      <w:r>
        <w:rPr>
          <w:b/>
          <w:spacing w:val="2"/>
          <w:w w:val="103"/>
        </w:rPr>
        <w:t>w</w:t>
      </w:r>
      <w:r>
        <w:rPr>
          <w:b/>
          <w:spacing w:val="-6"/>
          <w:w w:val="103"/>
        </w:rPr>
        <w:t>a</w:t>
      </w:r>
      <w:r>
        <w:rPr>
          <w:b/>
          <w:spacing w:val="2"/>
          <w:w w:val="103"/>
        </w:rPr>
        <w:t>an</w:t>
      </w:r>
    </w:p>
    <w:p w:rsidR="002638C0" w:rsidRDefault="002638C0">
      <w:pPr>
        <w:spacing w:before="6" w:line="100" w:lineRule="exact"/>
        <w:rPr>
          <w:sz w:val="11"/>
          <w:szCs w:val="11"/>
        </w:rPr>
      </w:pPr>
    </w:p>
    <w:p w:rsidR="002638C0" w:rsidRDefault="000204E8">
      <w:pPr>
        <w:ind w:left="207"/>
      </w:pPr>
      <w:r>
        <w:rPr>
          <w:spacing w:val="-1"/>
        </w:rPr>
        <w:t>a</w:t>
      </w:r>
      <w:r>
        <w:t xml:space="preserve">.   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rPr>
          <w:spacing w:val="2"/>
        </w:rPr>
        <w:t>e</w:t>
      </w:r>
      <w:r>
        <w:rPr>
          <w:spacing w:val="-3"/>
        </w:rPr>
        <w:t>n</w:t>
      </w:r>
      <w:r>
        <w:rPr>
          <w:spacing w:val="2"/>
        </w:rPr>
        <w:t>g</w:t>
      </w:r>
      <w:r>
        <w:rPr>
          <w:spacing w:val="-3"/>
        </w:rPr>
        <w:t>u</w:t>
      </w:r>
      <w:r>
        <w:rPr>
          <w:spacing w:val="3"/>
        </w:rPr>
        <w:t>r</w:t>
      </w:r>
      <w:r>
        <w:rPr>
          <w:spacing w:val="-8"/>
        </w:rPr>
        <w:t>u</w:t>
      </w:r>
      <w:r>
        <w:t>s</w:t>
      </w:r>
      <w:r>
        <w:rPr>
          <w:spacing w:val="30"/>
        </w:rPr>
        <w:t xml:space="preserve"> </w:t>
      </w:r>
      <w:r>
        <w:rPr>
          <w:spacing w:val="-3"/>
        </w:rPr>
        <w:t>Org</w:t>
      </w:r>
      <w:r>
        <w:rPr>
          <w:spacing w:val="7"/>
        </w:rPr>
        <w:t>a</w:t>
      </w:r>
      <w:r>
        <w:rPr>
          <w:spacing w:val="-3"/>
        </w:rPr>
        <w:t>ni</w:t>
      </w:r>
      <w:r>
        <w:rPr>
          <w:spacing w:val="3"/>
        </w:rPr>
        <w:t>s</w:t>
      </w:r>
      <w:r>
        <w:rPr>
          <w:spacing w:val="-3"/>
        </w:rPr>
        <w:t>a</w:t>
      </w:r>
      <w:r>
        <w:rPr>
          <w:spacing w:val="3"/>
        </w:rPr>
        <w:t>s</w:t>
      </w:r>
      <w:r>
        <w:t>i</w:t>
      </w:r>
      <w:r>
        <w:rPr>
          <w:spacing w:val="28"/>
        </w:rPr>
        <w:t xml:space="preserve"> </w:t>
      </w:r>
      <w:r>
        <w:rPr>
          <w:spacing w:val="-3"/>
        </w:rPr>
        <w:t>In</w:t>
      </w:r>
      <w:r>
        <w:rPr>
          <w:spacing w:val="2"/>
        </w:rPr>
        <w:t>t</w:t>
      </w:r>
      <w:r>
        <w:rPr>
          <w:spacing w:val="-3"/>
        </w:rPr>
        <w:t>r</w:t>
      </w:r>
      <w:r>
        <w:t>a</w:t>
      </w:r>
      <w:r>
        <w:rPr>
          <w:spacing w:val="13"/>
        </w:rPr>
        <w:t xml:space="preserve"> </w:t>
      </w:r>
      <w:r>
        <w:rPr>
          <w:spacing w:val="6"/>
        </w:rPr>
        <w:t>P</w:t>
      </w:r>
      <w:r>
        <w:rPr>
          <w:spacing w:val="-3"/>
        </w:rPr>
        <w:t>erg</w:t>
      </w:r>
      <w:r>
        <w:rPr>
          <w:spacing w:val="5"/>
        </w:rPr>
        <w:t>u</w:t>
      </w:r>
      <w:r>
        <w:rPr>
          <w:spacing w:val="3"/>
        </w:rPr>
        <w:t>r</w:t>
      </w:r>
      <w:r>
        <w:rPr>
          <w:spacing w:val="-3"/>
        </w:rPr>
        <w:t>ua</w:t>
      </w:r>
      <w:r>
        <w:t>n</w:t>
      </w:r>
      <w:r>
        <w:rPr>
          <w:spacing w:val="27"/>
        </w:rPr>
        <w:t xml:space="preserve"> </w:t>
      </w:r>
      <w:r>
        <w:rPr>
          <w:spacing w:val="3"/>
        </w:rPr>
        <w:t>T</w:t>
      </w:r>
      <w:r>
        <w:rPr>
          <w:spacing w:val="-3"/>
        </w:rPr>
        <w:t>in</w:t>
      </w:r>
      <w:r>
        <w:rPr>
          <w:spacing w:val="4"/>
        </w:rPr>
        <w:t>g</w:t>
      </w:r>
      <w:r>
        <w:rPr>
          <w:spacing w:val="-3"/>
        </w:rPr>
        <w:t>g</w:t>
      </w:r>
      <w:r>
        <w:t>i</w:t>
      </w:r>
      <w:r>
        <w:rPr>
          <w:spacing w:val="18"/>
        </w:rPr>
        <w:t xml:space="preserve"> </w:t>
      </w:r>
      <w:r>
        <w:rPr>
          <w:spacing w:val="-3"/>
        </w:rPr>
        <w:t>(M</w:t>
      </w:r>
      <w:r>
        <w:rPr>
          <w:spacing w:val="7"/>
        </w:rPr>
        <w:t>a</w:t>
      </w:r>
      <w:r>
        <w:rPr>
          <w:spacing w:val="-8"/>
        </w:rPr>
        <w:t>k</w:t>
      </w:r>
      <w:r>
        <w:rPr>
          <w:spacing w:val="1"/>
        </w:rPr>
        <w:t>s</w:t>
      </w:r>
      <w:r>
        <w:rPr>
          <w:spacing w:val="4"/>
        </w:rPr>
        <w:t>i</w:t>
      </w:r>
      <w:r>
        <w:rPr>
          <w:spacing w:val="-3"/>
        </w:rPr>
        <w:t>ma</w:t>
      </w:r>
      <w:r>
        <w:t>l</w:t>
      </w:r>
      <w:r>
        <w:rPr>
          <w:spacing w:val="35"/>
        </w:rPr>
        <w:t xml:space="preserve"> </w:t>
      </w:r>
      <w:r>
        <w:t>5</w:t>
      </w:r>
      <w:r>
        <w:rPr>
          <w:spacing w:val="5"/>
        </w:rPr>
        <w:t xml:space="preserve"> </w:t>
      </w:r>
      <w:r>
        <w:rPr>
          <w:spacing w:val="2"/>
        </w:rPr>
        <w:t>K</w:t>
      </w:r>
      <w:r>
        <w:rPr>
          <w:spacing w:val="-11"/>
        </w:rPr>
        <w:t>e</w:t>
      </w:r>
      <w:r>
        <w:rPr>
          <w:spacing w:val="-3"/>
        </w:rPr>
        <w:t>gi</w:t>
      </w:r>
      <w:r>
        <w:rPr>
          <w:spacing w:val="2"/>
        </w:rPr>
        <w:t>a</w:t>
      </w:r>
      <w:r>
        <w:rPr>
          <w:spacing w:val="-3"/>
        </w:rPr>
        <w:t>t</w:t>
      </w:r>
      <w:r>
        <w:rPr>
          <w:spacing w:val="7"/>
        </w:rPr>
        <w:t>a</w:t>
      </w:r>
      <w:r>
        <w:t>n</w:t>
      </w:r>
      <w:r>
        <w:rPr>
          <w:spacing w:val="26"/>
        </w:rPr>
        <w:t xml:space="preserve"> </w:t>
      </w:r>
      <w:r>
        <w:rPr>
          <w:spacing w:val="3"/>
          <w:w w:val="104"/>
        </w:rPr>
        <w:t>t</w:t>
      </w:r>
      <w:r>
        <w:rPr>
          <w:spacing w:val="-3"/>
          <w:w w:val="103"/>
        </w:rPr>
        <w:t>er</w:t>
      </w:r>
      <w:r>
        <w:rPr>
          <w:spacing w:val="5"/>
          <w:w w:val="103"/>
        </w:rPr>
        <w:t>u</w:t>
      </w:r>
      <w:r>
        <w:rPr>
          <w:spacing w:val="-3"/>
          <w:w w:val="103"/>
        </w:rPr>
        <w:t>n</w:t>
      </w:r>
      <w:r>
        <w:rPr>
          <w:spacing w:val="2"/>
          <w:w w:val="103"/>
        </w:rPr>
        <w:t>gg</w:t>
      </w:r>
      <w:r>
        <w:rPr>
          <w:spacing w:val="-8"/>
          <w:w w:val="103"/>
        </w:rPr>
        <w:t>u</w:t>
      </w:r>
      <w:r>
        <w:rPr>
          <w:spacing w:val="4"/>
          <w:w w:val="104"/>
        </w:rPr>
        <w:t>l</w:t>
      </w:r>
      <w:r>
        <w:rPr>
          <w:w w:val="103"/>
        </w:rPr>
        <w:t>)</w:t>
      </w:r>
    </w:p>
    <w:p w:rsidR="002638C0" w:rsidRDefault="002638C0">
      <w:pPr>
        <w:spacing w:before="4" w:line="140" w:lineRule="exact"/>
        <w:rPr>
          <w:sz w:val="15"/>
          <w:szCs w:val="15"/>
        </w:rPr>
      </w:pPr>
    </w:p>
    <w:p w:rsidR="002638C0" w:rsidRDefault="002638C0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4"/>
        <w:gridCol w:w="1690"/>
        <w:gridCol w:w="1392"/>
        <w:gridCol w:w="1445"/>
        <w:gridCol w:w="941"/>
        <w:gridCol w:w="1085"/>
        <w:gridCol w:w="902"/>
        <w:gridCol w:w="902"/>
      </w:tblGrid>
      <w:tr w:rsidR="002638C0">
        <w:trPr>
          <w:trHeight w:hRule="exact" w:val="857"/>
        </w:trPr>
        <w:tc>
          <w:tcPr>
            <w:tcW w:w="51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6" w:line="100" w:lineRule="exact"/>
              <w:rPr>
                <w:sz w:val="11"/>
                <w:szCs w:val="11"/>
              </w:rPr>
            </w:pPr>
          </w:p>
          <w:p w:rsidR="002638C0" w:rsidRDefault="002638C0">
            <w:pPr>
              <w:spacing w:line="200" w:lineRule="exact"/>
            </w:pPr>
          </w:p>
          <w:p w:rsidR="002638C0" w:rsidRDefault="000204E8">
            <w:pPr>
              <w:ind w:left="100"/>
            </w:pPr>
            <w:r>
              <w:rPr>
                <w:b/>
                <w:spacing w:val="-3"/>
                <w:w w:val="103"/>
              </w:rPr>
              <w:t>No.</w:t>
            </w:r>
          </w:p>
        </w:tc>
        <w:tc>
          <w:tcPr>
            <w:tcW w:w="169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1" w:line="180" w:lineRule="exact"/>
              <w:rPr>
                <w:sz w:val="19"/>
                <w:szCs w:val="19"/>
              </w:rPr>
            </w:pPr>
          </w:p>
          <w:p w:rsidR="002638C0" w:rsidRDefault="000204E8">
            <w:pPr>
              <w:ind w:left="538" w:right="545"/>
              <w:jc w:val="center"/>
            </w:pPr>
            <w:r>
              <w:rPr>
                <w:b/>
                <w:spacing w:val="-1"/>
                <w:w w:val="103"/>
              </w:rPr>
              <w:t>N</w:t>
            </w:r>
            <w:r>
              <w:rPr>
                <w:b/>
                <w:spacing w:val="2"/>
                <w:w w:val="103"/>
              </w:rPr>
              <w:t>a</w:t>
            </w:r>
            <w:r>
              <w:rPr>
                <w:b/>
                <w:spacing w:val="-5"/>
                <w:w w:val="103"/>
              </w:rPr>
              <w:t>ma</w:t>
            </w:r>
          </w:p>
          <w:p w:rsidR="002638C0" w:rsidRDefault="000204E8">
            <w:pPr>
              <w:spacing w:before="10"/>
              <w:ind w:left="328" w:right="323"/>
              <w:jc w:val="center"/>
            </w:pPr>
            <w:r>
              <w:rPr>
                <w:b/>
                <w:spacing w:val="-3"/>
                <w:w w:val="103"/>
              </w:rPr>
              <w:t>O</w:t>
            </w:r>
            <w:r>
              <w:rPr>
                <w:b/>
                <w:spacing w:val="-6"/>
                <w:w w:val="104"/>
              </w:rPr>
              <w:t>r</w:t>
            </w:r>
            <w:r>
              <w:rPr>
                <w:b/>
                <w:spacing w:val="1"/>
                <w:w w:val="103"/>
              </w:rPr>
              <w:t>ganisa</w:t>
            </w:r>
            <w:r>
              <w:rPr>
                <w:b/>
                <w:spacing w:val="-2"/>
                <w:w w:val="103"/>
              </w:rPr>
              <w:t>s</w:t>
            </w:r>
            <w:r>
              <w:rPr>
                <w:b/>
                <w:w w:val="104"/>
              </w:rPr>
              <w:t>i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1" w:line="180" w:lineRule="exact"/>
              <w:rPr>
                <w:sz w:val="19"/>
                <w:szCs w:val="19"/>
              </w:rPr>
            </w:pPr>
          </w:p>
          <w:p w:rsidR="002638C0" w:rsidRDefault="000204E8">
            <w:pPr>
              <w:ind w:left="420" w:right="421"/>
              <w:jc w:val="center"/>
            </w:pPr>
            <w:r>
              <w:rPr>
                <w:b/>
                <w:w w:val="103"/>
              </w:rPr>
              <w:t>J</w:t>
            </w:r>
            <w:r>
              <w:rPr>
                <w:b/>
                <w:spacing w:val="-4"/>
                <w:w w:val="103"/>
              </w:rPr>
              <w:t>e</w:t>
            </w:r>
            <w:r>
              <w:rPr>
                <w:b/>
                <w:spacing w:val="4"/>
                <w:w w:val="103"/>
              </w:rPr>
              <w:t>n</w:t>
            </w:r>
            <w:r>
              <w:rPr>
                <w:b/>
                <w:w w:val="103"/>
              </w:rPr>
              <w:t>is</w:t>
            </w:r>
          </w:p>
          <w:p w:rsidR="002638C0" w:rsidRDefault="000204E8">
            <w:pPr>
              <w:spacing w:before="10"/>
              <w:ind w:left="299" w:right="293"/>
              <w:jc w:val="center"/>
            </w:pPr>
            <w:r>
              <w:rPr>
                <w:b/>
                <w:spacing w:val="-3"/>
                <w:w w:val="103"/>
              </w:rPr>
              <w:t>J</w:t>
            </w:r>
            <w:r>
              <w:rPr>
                <w:b/>
                <w:spacing w:val="2"/>
                <w:w w:val="103"/>
              </w:rPr>
              <w:t>aba</w:t>
            </w:r>
            <w:r>
              <w:rPr>
                <w:b/>
                <w:spacing w:val="-4"/>
                <w:w w:val="103"/>
              </w:rPr>
              <w:t>t</w:t>
            </w:r>
            <w:r>
              <w:rPr>
                <w:b/>
                <w:spacing w:val="2"/>
                <w:w w:val="103"/>
              </w:rPr>
              <w:t>an</w:t>
            </w:r>
          </w:p>
        </w:tc>
        <w:tc>
          <w:tcPr>
            <w:tcW w:w="1445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6" w:line="100" w:lineRule="exact"/>
              <w:rPr>
                <w:sz w:val="11"/>
                <w:szCs w:val="11"/>
              </w:rPr>
            </w:pPr>
          </w:p>
          <w:p w:rsidR="002638C0" w:rsidRDefault="002638C0">
            <w:pPr>
              <w:spacing w:line="200" w:lineRule="exact"/>
            </w:pPr>
          </w:p>
          <w:p w:rsidR="002638C0" w:rsidRDefault="000204E8">
            <w:pPr>
              <w:ind w:left="364"/>
            </w:pPr>
            <w:r>
              <w:rPr>
                <w:b/>
                <w:spacing w:val="-3"/>
                <w:w w:val="103"/>
              </w:rPr>
              <w:t>J</w:t>
            </w:r>
            <w:r>
              <w:rPr>
                <w:b/>
                <w:spacing w:val="2"/>
                <w:w w:val="103"/>
              </w:rPr>
              <w:t>aba</w:t>
            </w:r>
            <w:r>
              <w:rPr>
                <w:b/>
                <w:spacing w:val="-4"/>
                <w:w w:val="103"/>
              </w:rPr>
              <w:t>t</w:t>
            </w:r>
            <w:r>
              <w:rPr>
                <w:b/>
                <w:spacing w:val="2"/>
                <w:w w:val="103"/>
              </w:rPr>
              <w:t>an</w:t>
            </w:r>
          </w:p>
        </w:tc>
        <w:tc>
          <w:tcPr>
            <w:tcW w:w="941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0204E8">
            <w:pPr>
              <w:spacing w:before="66" w:line="247" w:lineRule="auto"/>
              <w:ind w:left="83" w:right="86" w:firstLine="1"/>
              <w:jc w:val="center"/>
            </w:pPr>
            <w:r>
              <w:rPr>
                <w:spacing w:val="2"/>
                <w:w w:val="103"/>
              </w:rPr>
              <w:t>L</w:t>
            </w:r>
            <w:r>
              <w:rPr>
                <w:spacing w:val="-1"/>
                <w:w w:val="104"/>
              </w:rPr>
              <w:t>a</w:t>
            </w:r>
            <w:r>
              <w:rPr>
                <w:spacing w:val="-8"/>
                <w:w w:val="103"/>
              </w:rPr>
              <w:t xml:space="preserve">ma </w:t>
            </w:r>
            <w:r>
              <w:rPr>
                <w:spacing w:val="1"/>
                <w:w w:val="103"/>
              </w:rPr>
              <w:t>B</w:t>
            </w:r>
            <w:r>
              <w:rPr>
                <w:spacing w:val="-3"/>
                <w:w w:val="103"/>
              </w:rPr>
              <w:t>ero</w:t>
            </w:r>
            <w:r>
              <w:rPr>
                <w:spacing w:val="6"/>
                <w:w w:val="103"/>
              </w:rPr>
              <w:t>r</w:t>
            </w:r>
            <w:r>
              <w:rPr>
                <w:spacing w:val="-3"/>
                <w:w w:val="103"/>
              </w:rPr>
              <w:t>ga- n</w:t>
            </w:r>
            <w:r>
              <w:rPr>
                <w:spacing w:val="1"/>
                <w:w w:val="103"/>
              </w:rPr>
              <w:t>isasi</w:t>
            </w:r>
          </w:p>
        </w:tc>
        <w:tc>
          <w:tcPr>
            <w:tcW w:w="1085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0204E8">
            <w:pPr>
              <w:spacing w:before="66" w:line="247" w:lineRule="auto"/>
              <w:ind w:left="83" w:right="72" w:hanging="8"/>
              <w:jc w:val="center"/>
            </w:pPr>
            <w:r>
              <w:rPr>
                <w:spacing w:val="-1"/>
                <w:w w:val="103"/>
              </w:rPr>
              <w:t>N</w:t>
            </w:r>
            <w:r>
              <w:rPr>
                <w:spacing w:val="4"/>
                <w:w w:val="104"/>
              </w:rPr>
              <w:t>a</w:t>
            </w:r>
            <w:r>
              <w:rPr>
                <w:spacing w:val="-8"/>
                <w:w w:val="103"/>
              </w:rPr>
              <w:t xml:space="preserve">ma </w:t>
            </w:r>
            <w:r>
              <w:rPr>
                <w:w w:val="103"/>
              </w:rPr>
              <w:t>P</w:t>
            </w:r>
            <w:r>
              <w:rPr>
                <w:spacing w:val="4"/>
                <w:w w:val="103"/>
              </w:rPr>
              <w:t>i</w:t>
            </w:r>
            <w:r>
              <w:rPr>
                <w:spacing w:val="-8"/>
                <w:w w:val="103"/>
              </w:rPr>
              <w:t>m</w:t>
            </w:r>
            <w:r>
              <w:rPr>
                <w:w w:val="103"/>
              </w:rPr>
              <w:t>pin</w:t>
            </w:r>
            <w:r>
              <w:rPr>
                <w:spacing w:val="3"/>
                <w:w w:val="103"/>
              </w:rPr>
              <w:t>a</w:t>
            </w:r>
            <w:r>
              <w:rPr>
                <w:w w:val="103"/>
              </w:rPr>
              <w:t xml:space="preserve">n </w:t>
            </w:r>
            <w:r>
              <w:rPr>
                <w:spacing w:val="1"/>
                <w:w w:val="103"/>
              </w:rPr>
              <w:t>O</w:t>
            </w:r>
            <w:r>
              <w:rPr>
                <w:spacing w:val="-4"/>
                <w:w w:val="103"/>
              </w:rPr>
              <w:t>r</w:t>
            </w:r>
            <w:r>
              <w:rPr>
                <w:spacing w:val="-3"/>
                <w:w w:val="103"/>
              </w:rPr>
              <w:t>g</w:t>
            </w:r>
            <w:r>
              <w:rPr>
                <w:spacing w:val="1"/>
                <w:w w:val="103"/>
              </w:rPr>
              <w:t>anis</w:t>
            </w:r>
            <w:r>
              <w:rPr>
                <w:spacing w:val="-3"/>
                <w:w w:val="103"/>
              </w:rPr>
              <w:t>a</w:t>
            </w:r>
            <w:r>
              <w:rPr>
                <w:spacing w:val="1"/>
                <w:w w:val="103"/>
              </w:rPr>
              <w:t>si</w:t>
            </w:r>
          </w:p>
        </w:tc>
        <w:tc>
          <w:tcPr>
            <w:tcW w:w="90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7" w:line="100" w:lineRule="exact"/>
              <w:rPr>
                <w:sz w:val="10"/>
                <w:szCs w:val="10"/>
              </w:rPr>
            </w:pPr>
          </w:p>
          <w:p w:rsidR="002638C0" w:rsidRDefault="002638C0">
            <w:pPr>
              <w:spacing w:line="200" w:lineRule="exact"/>
            </w:pPr>
          </w:p>
          <w:p w:rsidR="002638C0" w:rsidRDefault="000204E8">
            <w:pPr>
              <w:ind w:left="129"/>
            </w:pPr>
            <w:r>
              <w:rPr>
                <w:spacing w:val="-2"/>
                <w:w w:val="103"/>
              </w:rPr>
              <w:t>T</w:t>
            </w:r>
            <w:r>
              <w:rPr>
                <w:w w:val="104"/>
              </w:rPr>
              <w:t>i</w:t>
            </w:r>
            <w:r>
              <w:rPr>
                <w:spacing w:val="5"/>
                <w:w w:val="103"/>
              </w:rPr>
              <w:t>n</w:t>
            </w:r>
            <w:r>
              <w:rPr>
                <w:spacing w:val="-6"/>
                <w:w w:val="103"/>
              </w:rPr>
              <w:t>g</w:t>
            </w:r>
            <w:r>
              <w:rPr>
                <w:spacing w:val="-3"/>
                <w:w w:val="103"/>
              </w:rPr>
              <w:t>k</w:t>
            </w:r>
            <w:r>
              <w:rPr>
                <w:spacing w:val="-1"/>
                <w:w w:val="104"/>
              </w:rPr>
              <w:t>a</w:t>
            </w:r>
            <w:r>
              <w:rPr>
                <w:w w:val="104"/>
              </w:rPr>
              <w:t>t</w:t>
            </w:r>
          </w:p>
        </w:tc>
        <w:tc>
          <w:tcPr>
            <w:tcW w:w="90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7" w:line="100" w:lineRule="exact"/>
              <w:rPr>
                <w:sz w:val="10"/>
                <w:szCs w:val="10"/>
              </w:rPr>
            </w:pPr>
          </w:p>
          <w:p w:rsidR="002638C0" w:rsidRDefault="002638C0">
            <w:pPr>
              <w:spacing w:line="200" w:lineRule="exact"/>
            </w:pPr>
          </w:p>
          <w:p w:rsidR="002638C0" w:rsidRDefault="000204E8">
            <w:pPr>
              <w:ind w:left="239"/>
            </w:pPr>
            <w:r>
              <w:rPr>
                <w:spacing w:val="-1"/>
                <w:w w:val="103"/>
              </w:rPr>
              <w:t>N</w:t>
            </w:r>
            <w:r>
              <w:rPr>
                <w:w w:val="104"/>
              </w:rPr>
              <w:t>i</w:t>
            </w:r>
            <w:r>
              <w:rPr>
                <w:spacing w:val="5"/>
                <w:w w:val="104"/>
              </w:rPr>
              <w:t>l</w:t>
            </w:r>
            <w:r>
              <w:rPr>
                <w:spacing w:val="-6"/>
                <w:w w:val="104"/>
              </w:rPr>
              <w:t>a</w:t>
            </w:r>
            <w:r>
              <w:rPr>
                <w:w w:val="104"/>
              </w:rPr>
              <w:t>i</w:t>
            </w:r>
          </w:p>
        </w:tc>
      </w:tr>
      <w:tr w:rsidR="002638C0">
        <w:trPr>
          <w:trHeight w:hRule="exact" w:val="442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0204E8">
            <w:pPr>
              <w:spacing w:before="90"/>
              <w:ind w:left="165" w:right="162"/>
              <w:jc w:val="center"/>
            </w:pPr>
            <w:r>
              <w:rPr>
                <w:w w:val="103"/>
              </w:rPr>
              <w:t>1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442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0204E8">
            <w:pPr>
              <w:spacing w:before="95"/>
              <w:ind w:left="165" w:right="162"/>
              <w:jc w:val="center"/>
            </w:pPr>
            <w:r>
              <w:rPr>
                <w:w w:val="103"/>
              </w:rPr>
              <w:t>2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446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line="100" w:lineRule="exact"/>
              <w:rPr>
                <w:sz w:val="10"/>
                <w:szCs w:val="10"/>
              </w:rPr>
            </w:pPr>
          </w:p>
          <w:p w:rsidR="002638C0" w:rsidRDefault="000204E8">
            <w:pPr>
              <w:ind w:left="165" w:right="162"/>
              <w:jc w:val="center"/>
            </w:pPr>
            <w:r>
              <w:rPr>
                <w:w w:val="103"/>
              </w:rPr>
              <w:t>3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444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0204E8">
            <w:pPr>
              <w:spacing w:before="95"/>
              <w:ind w:left="165" w:right="162"/>
              <w:jc w:val="center"/>
            </w:pPr>
            <w:r>
              <w:rPr>
                <w:w w:val="103"/>
              </w:rPr>
              <w:t>4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444"/>
        </w:trPr>
        <w:tc>
          <w:tcPr>
            <w:tcW w:w="51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line="100" w:lineRule="exact"/>
              <w:rPr>
                <w:sz w:val="10"/>
                <w:szCs w:val="10"/>
              </w:rPr>
            </w:pPr>
          </w:p>
          <w:p w:rsidR="002638C0" w:rsidRDefault="000204E8">
            <w:pPr>
              <w:ind w:left="165" w:right="162"/>
              <w:jc w:val="center"/>
            </w:pPr>
            <w:r>
              <w:rPr>
                <w:w w:val="103"/>
              </w:rPr>
              <w:t>5</w:t>
            </w:r>
          </w:p>
        </w:tc>
        <w:tc>
          <w:tcPr>
            <w:tcW w:w="169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9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445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41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085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0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0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446"/>
        </w:trPr>
        <w:tc>
          <w:tcPr>
            <w:tcW w:w="7968" w:type="dxa"/>
            <w:gridSpan w:val="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1" w:line="100" w:lineRule="exact"/>
              <w:rPr>
                <w:sz w:val="10"/>
                <w:szCs w:val="10"/>
              </w:rPr>
            </w:pPr>
          </w:p>
          <w:p w:rsidR="002638C0" w:rsidRDefault="000204E8">
            <w:pPr>
              <w:ind w:right="91"/>
              <w:jc w:val="right"/>
            </w:pPr>
            <w:r>
              <w:t>T</w:t>
            </w:r>
            <w:r>
              <w:rPr>
                <w:spacing w:val="-5"/>
              </w:rPr>
              <w:t>o</w:t>
            </w:r>
            <w:r>
              <w:t>tal</w:t>
            </w:r>
            <w:r>
              <w:rPr>
                <w:spacing w:val="17"/>
              </w:rPr>
              <w:t xml:space="preserve"> </w:t>
            </w:r>
            <w:r>
              <w:rPr>
                <w:w w:val="103"/>
              </w:rPr>
              <w:t>N</w:t>
            </w:r>
            <w:r>
              <w:rPr>
                <w:spacing w:val="4"/>
                <w:w w:val="103"/>
              </w:rPr>
              <w:t>i</w:t>
            </w:r>
            <w:r>
              <w:rPr>
                <w:w w:val="104"/>
              </w:rPr>
              <w:t>lai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</w:tbl>
    <w:p w:rsidR="002638C0" w:rsidRDefault="002638C0">
      <w:pPr>
        <w:spacing w:before="5" w:line="140" w:lineRule="exact"/>
        <w:rPr>
          <w:sz w:val="14"/>
          <w:szCs w:val="14"/>
        </w:rPr>
      </w:pPr>
    </w:p>
    <w:p w:rsidR="002638C0" w:rsidRDefault="000204E8">
      <w:pPr>
        <w:spacing w:before="74"/>
        <w:ind w:left="207"/>
      </w:pPr>
      <w:r>
        <w:rPr>
          <w:spacing w:val="2"/>
        </w:rPr>
        <w:t>b</w:t>
      </w:r>
      <w:r>
        <w:t xml:space="preserve">.  </w:t>
      </w:r>
      <w:r>
        <w:rPr>
          <w:spacing w:val="38"/>
        </w:rPr>
        <w:t xml:space="preserve"> </w:t>
      </w:r>
      <w:r>
        <w:rPr>
          <w:spacing w:val="-3"/>
        </w:rPr>
        <w:t>P</w:t>
      </w:r>
      <w:r>
        <w:rPr>
          <w:spacing w:val="2"/>
        </w:rPr>
        <w:t>e</w:t>
      </w:r>
      <w:r>
        <w:rPr>
          <w:spacing w:val="-3"/>
        </w:rPr>
        <w:t>n</w:t>
      </w:r>
      <w:r>
        <w:rPr>
          <w:spacing w:val="2"/>
        </w:rPr>
        <w:t>g</w:t>
      </w:r>
      <w:r>
        <w:rPr>
          <w:spacing w:val="-3"/>
        </w:rPr>
        <w:t>u</w:t>
      </w:r>
      <w:r>
        <w:rPr>
          <w:spacing w:val="3"/>
        </w:rPr>
        <w:t>r</w:t>
      </w:r>
      <w:r>
        <w:rPr>
          <w:spacing w:val="-8"/>
        </w:rPr>
        <w:t>u</w:t>
      </w:r>
      <w:r>
        <w:t>s</w:t>
      </w:r>
      <w:r>
        <w:rPr>
          <w:spacing w:val="30"/>
        </w:rPr>
        <w:t xml:space="preserve"> </w:t>
      </w:r>
      <w:r>
        <w:rPr>
          <w:spacing w:val="-3"/>
        </w:rPr>
        <w:t>Org</w:t>
      </w:r>
      <w:r>
        <w:rPr>
          <w:spacing w:val="7"/>
        </w:rPr>
        <w:t>a</w:t>
      </w:r>
      <w:r>
        <w:rPr>
          <w:spacing w:val="-3"/>
        </w:rPr>
        <w:t>ni</w:t>
      </w:r>
      <w:r>
        <w:rPr>
          <w:spacing w:val="3"/>
        </w:rPr>
        <w:t>s</w:t>
      </w:r>
      <w:r>
        <w:rPr>
          <w:spacing w:val="-3"/>
        </w:rPr>
        <w:t>a</w:t>
      </w:r>
      <w:r>
        <w:rPr>
          <w:spacing w:val="3"/>
        </w:rPr>
        <w:t>s</w:t>
      </w:r>
      <w:r>
        <w:t>i</w:t>
      </w:r>
      <w:r>
        <w:rPr>
          <w:spacing w:val="27"/>
        </w:rPr>
        <w:t xml:space="preserve"> </w:t>
      </w:r>
      <w:r>
        <w:rPr>
          <w:spacing w:val="-3"/>
        </w:rPr>
        <w:t>Ek</w:t>
      </w:r>
      <w:r>
        <w:rPr>
          <w:spacing w:val="3"/>
        </w:rPr>
        <w:t>s</w:t>
      </w:r>
      <w:r>
        <w:rPr>
          <w:spacing w:val="-3"/>
        </w:rPr>
        <w:t>t</w:t>
      </w:r>
      <w:r>
        <w:rPr>
          <w:spacing w:val="1"/>
        </w:rPr>
        <w:t>r</w:t>
      </w:r>
      <w:r>
        <w:t>a</w:t>
      </w:r>
      <w:r>
        <w:rPr>
          <w:spacing w:val="17"/>
        </w:rPr>
        <w:t xml:space="preserve"> </w:t>
      </w:r>
      <w:r>
        <w:rPr>
          <w:spacing w:val="5"/>
        </w:rPr>
        <w:t>P</w:t>
      </w:r>
      <w:r>
        <w:rPr>
          <w:spacing w:val="-3"/>
        </w:rPr>
        <w:t>ergu</w:t>
      </w:r>
      <w:r>
        <w:rPr>
          <w:spacing w:val="6"/>
        </w:rPr>
        <w:t>r</w:t>
      </w:r>
      <w:r>
        <w:rPr>
          <w:spacing w:val="-3"/>
        </w:rPr>
        <w:t>u</w:t>
      </w:r>
      <w:r>
        <w:rPr>
          <w:spacing w:val="4"/>
        </w:rPr>
        <w:t>a</w:t>
      </w:r>
      <w:r>
        <w:t>n</w:t>
      </w:r>
      <w:r>
        <w:rPr>
          <w:spacing w:val="26"/>
        </w:rPr>
        <w:t xml:space="preserve"> </w:t>
      </w:r>
      <w:r>
        <w:rPr>
          <w:spacing w:val="-3"/>
        </w:rPr>
        <w:t>Ti</w:t>
      </w:r>
      <w:r>
        <w:rPr>
          <w:spacing w:val="4"/>
        </w:rPr>
        <w:t>n</w:t>
      </w:r>
      <w:r>
        <w:rPr>
          <w:spacing w:val="-3"/>
        </w:rPr>
        <w:t>gg</w:t>
      </w:r>
      <w:r>
        <w:t>i</w:t>
      </w:r>
      <w:r>
        <w:rPr>
          <w:spacing w:val="17"/>
        </w:rPr>
        <w:t xml:space="preserve"> </w:t>
      </w:r>
      <w:r>
        <w:rPr>
          <w:spacing w:val="9"/>
        </w:rPr>
        <w:t>(</w:t>
      </w:r>
      <w:r>
        <w:rPr>
          <w:spacing w:val="-8"/>
        </w:rPr>
        <w:t>m</w:t>
      </w:r>
      <w:r>
        <w:rPr>
          <w:spacing w:val="4"/>
        </w:rPr>
        <w:t>a</w:t>
      </w:r>
      <w:r>
        <w:rPr>
          <w:spacing w:val="-3"/>
        </w:rPr>
        <w:t>k</w:t>
      </w:r>
      <w:r>
        <w:rPr>
          <w:spacing w:val="1"/>
        </w:rPr>
        <w:t>s</w:t>
      </w:r>
      <w:r>
        <w:rPr>
          <w:spacing w:val="4"/>
        </w:rPr>
        <w:t>i</w:t>
      </w:r>
      <w:r>
        <w:rPr>
          <w:spacing w:val="-3"/>
        </w:rPr>
        <w:t>ma</w:t>
      </w:r>
      <w:r>
        <w:t>l</w:t>
      </w:r>
      <w:r>
        <w:rPr>
          <w:spacing w:val="31"/>
        </w:rPr>
        <w:t xml:space="preserve"> </w:t>
      </w:r>
      <w:r w:rsidR="00651ADA">
        <w:t>4</w:t>
      </w:r>
      <w:r>
        <w:rPr>
          <w:spacing w:val="7"/>
        </w:rPr>
        <w:t xml:space="preserve"> </w:t>
      </w:r>
      <w:r>
        <w:rPr>
          <w:spacing w:val="-3"/>
        </w:rPr>
        <w:t>kegia</w:t>
      </w:r>
      <w:r>
        <w:rPr>
          <w:spacing w:val="2"/>
        </w:rPr>
        <w:t>t</w:t>
      </w:r>
      <w:r>
        <w:rPr>
          <w:spacing w:val="4"/>
        </w:rPr>
        <w:t>a</w:t>
      </w:r>
      <w:r>
        <w:t>n</w:t>
      </w:r>
      <w:r>
        <w:rPr>
          <w:spacing w:val="22"/>
        </w:rPr>
        <w:t xml:space="preserve"> </w:t>
      </w:r>
      <w:r>
        <w:rPr>
          <w:spacing w:val="3"/>
          <w:w w:val="104"/>
        </w:rPr>
        <w:t>t</w:t>
      </w:r>
      <w:r>
        <w:rPr>
          <w:spacing w:val="-3"/>
          <w:w w:val="103"/>
        </w:rPr>
        <w:t>er</w:t>
      </w:r>
      <w:r>
        <w:rPr>
          <w:spacing w:val="5"/>
          <w:w w:val="103"/>
        </w:rPr>
        <w:t>u</w:t>
      </w:r>
      <w:r>
        <w:rPr>
          <w:spacing w:val="-3"/>
          <w:w w:val="103"/>
        </w:rPr>
        <w:t>n</w:t>
      </w:r>
      <w:r>
        <w:rPr>
          <w:spacing w:val="2"/>
          <w:w w:val="103"/>
        </w:rPr>
        <w:t>g</w:t>
      </w:r>
      <w:r>
        <w:rPr>
          <w:spacing w:val="-3"/>
          <w:w w:val="103"/>
        </w:rPr>
        <w:t>g</w:t>
      </w:r>
      <w:r>
        <w:rPr>
          <w:spacing w:val="-8"/>
          <w:w w:val="103"/>
        </w:rPr>
        <w:t>u</w:t>
      </w:r>
      <w:r>
        <w:rPr>
          <w:spacing w:val="4"/>
          <w:w w:val="104"/>
        </w:rPr>
        <w:t>l</w:t>
      </w:r>
      <w:r>
        <w:rPr>
          <w:w w:val="103"/>
        </w:rPr>
        <w:t>)</w:t>
      </w:r>
    </w:p>
    <w:p w:rsidR="002638C0" w:rsidRDefault="002638C0">
      <w:pPr>
        <w:spacing w:before="8" w:line="140" w:lineRule="exact"/>
        <w:rPr>
          <w:sz w:val="14"/>
          <w:szCs w:val="1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4"/>
        <w:gridCol w:w="1690"/>
        <w:gridCol w:w="1392"/>
        <w:gridCol w:w="1445"/>
        <w:gridCol w:w="941"/>
        <w:gridCol w:w="1085"/>
        <w:gridCol w:w="902"/>
        <w:gridCol w:w="902"/>
      </w:tblGrid>
      <w:tr w:rsidR="002638C0">
        <w:trPr>
          <w:trHeight w:hRule="exact" w:val="852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>
            <w:pPr>
              <w:spacing w:before="7" w:line="100" w:lineRule="exact"/>
              <w:rPr>
                <w:sz w:val="10"/>
                <w:szCs w:val="10"/>
              </w:rPr>
            </w:pPr>
          </w:p>
          <w:p w:rsidR="002638C0" w:rsidRDefault="002638C0">
            <w:pPr>
              <w:spacing w:line="200" w:lineRule="exact"/>
            </w:pPr>
          </w:p>
          <w:p w:rsidR="002638C0" w:rsidRDefault="000204E8">
            <w:pPr>
              <w:ind w:left="100"/>
            </w:pPr>
            <w:r>
              <w:rPr>
                <w:b/>
                <w:spacing w:val="-3"/>
                <w:w w:val="103"/>
              </w:rPr>
              <w:t>No.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>
            <w:pPr>
              <w:spacing w:before="1" w:line="180" w:lineRule="exact"/>
              <w:rPr>
                <w:sz w:val="19"/>
                <w:szCs w:val="19"/>
              </w:rPr>
            </w:pPr>
          </w:p>
          <w:p w:rsidR="002638C0" w:rsidRDefault="000204E8">
            <w:pPr>
              <w:ind w:left="538" w:right="545"/>
              <w:jc w:val="center"/>
            </w:pPr>
            <w:r>
              <w:rPr>
                <w:b/>
                <w:spacing w:val="-1"/>
                <w:w w:val="103"/>
              </w:rPr>
              <w:t>N</w:t>
            </w:r>
            <w:r>
              <w:rPr>
                <w:b/>
                <w:spacing w:val="2"/>
                <w:w w:val="103"/>
              </w:rPr>
              <w:t>a</w:t>
            </w:r>
            <w:r>
              <w:rPr>
                <w:b/>
                <w:spacing w:val="-5"/>
                <w:w w:val="103"/>
              </w:rPr>
              <w:t>ma</w:t>
            </w:r>
          </w:p>
          <w:p w:rsidR="002638C0" w:rsidRDefault="000204E8">
            <w:pPr>
              <w:spacing w:before="5"/>
              <w:ind w:left="328" w:right="323"/>
              <w:jc w:val="center"/>
            </w:pPr>
            <w:r>
              <w:rPr>
                <w:b/>
                <w:spacing w:val="-3"/>
                <w:w w:val="103"/>
              </w:rPr>
              <w:t>O</w:t>
            </w:r>
            <w:r>
              <w:rPr>
                <w:b/>
                <w:spacing w:val="-6"/>
                <w:w w:val="104"/>
              </w:rPr>
              <w:t>r</w:t>
            </w:r>
            <w:r>
              <w:rPr>
                <w:b/>
                <w:spacing w:val="1"/>
                <w:w w:val="103"/>
              </w:rPr>
              <w:t>ganisa</w:t>
            </w:r>
            <w:r>
              <w:rPr>
                <w:b/>
                <w:spacing w:val="-2"/>
                <w:w w:val="103"/>
              </w:rPr>
              <w:t>s</w:t>
            </w:r>
            <w:r>
              <w:rPr>
                <w:b/>
                <w:w w:val="104"/>
              </w:rPr>
              <w:t>i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>
            <w:pPr>
              <w:spacing w:before="1" w:line="180" w:lineRule="exact"/>
              <w:rPr>
                <w:sz w:val="19"/>
                <w:szCs w:val="19"/>
              </w:rPr>
            </w:pPr>
          </w:p>
          <w:p w:rsidR="002638C0" w:rsidRDefault="000204E8">
            <w:pPr>
              <w:ind w:left="420" w:right="421"/>
              <w:jc w:val="center"/>
            </w:pPr>
            <w:r>
              <w:rPr>
                <w:b/>
                <w:w w:val="103"/>
              </w:rPr>
              <w:t>J</w:t>
            </w:r>
            <w:r>
              <w:rPr>
                <w:b/>
                <w:spacing w:val="-4"/>
                <w:w w:val="103"/>
              </w:rPr>
              <w:t>e</w:t>
            </w:r>
            <w:r>
              <w:rPr>
                <w:b/>
                <w:spacing w:val="4"/>
                <w:w w:val="103"/>
              </w:rPr>
              <w:t>n</w:t>
            </w:r>
            <w:r>
              <w:rPr>
                <w:b/>
                <w:w w:val="103"/>
              </w:rPr>
              <w:t>is</w:t>
            </w:r>
          </w:p>
          <w:p w:rsidR="002638C0" w:rsidRDefault="000204E8">
            <w:pPr>
              <w:spacing w:before="5"/>
              <w:ind w:left="299" w:right="293"/>
              <w:jc w:val="center"/>
            </w:pPr>
            <w:r>
              <w:rPr>
                <w:b/>
                <w:spacing w:val="-3"/>
                <w:w w:val="103"/>
              </w:rPr>
              <w:t>J</w:t>
            </w:r>
            <w:r>
              <w:rPr>
                <w:b/>
                <w:spacing w:val="2"/>
                <w:w w:val="103"/>
              </w:rPr>
              <w:t>aba</w:t>
            </w:r>
            <w:r>
              <w:rPr>
                <w:b/>
                <w:spacing w:val="-4"/>
                <w:w w:val="103"/>
              </w:rPr>
              <w:t>t</w:t>
            </w:r>
            <w:r>
              <w:rPr>
                <w:b/>
                <w:spacing w:val="2"/>
                <w:w w:val="103"/>
              </w:rPr>
              <w:t>an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>
            <w:pPr>
              <w:spacing w:before="7" w:line="100" w:lineRule="exact"/>
              <w:rPr>
                <w:sz w:val="10"/>
                <w:szCs w:val="10"/>
              </w:rPr>
            </w:pPr>
          </w:p>
          <w:p w:rsidR="002638C0" w:rsidRDefault="002638C0">
            <w:pPr>
              <w:spacing w:line="200" w:lineRule="exact"/>
            </w:pPr>
          </w:p>
          <w:p w:rsidR="002638C0" w:rsidRDefault="000204E8">
            <w:pPr>
              <w:ind w:left="364"/>
            </w:pPr>
            <w:r>
              <w:rPr>
                <w:b/>
                <w:spacing w:val="-3"/>
                <w:w w:val="103"/>
              </w:rPr>
              <w:t>J</w:t>
            </w:r>
            <w:r>
              <w:rPr>
                <w:b/>
                <w:spacing w:val="2"/>
                <w:w w:val="103"/>
              </w:rPr>
              <w:t>aba</w:t>
            </w:r>
            <w:r>
              <w:rPr>
                <w:b/>
                <w:spacing w:val="-4"/>
                <w:w w:val="103"/>
              </w:rPr>
              <w:t>t</w:t>
            </w:r>
            <w:r>
              <w:rPr>
                <w:b/>
                <w:spacing w:val="2"/>
                <w:w w:val="103"/>
              </w:rPr>
              <w:t>an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0204E8">
            <w:pPr>
              <w:spacing w:before="62" w:line="247" w:lineRule="auto"/>
              <w:ind w:left="83" w:right="86" w:firstLine="1"/>
              <w:jc w:val="center"/>
            </w:pPr>
            <w:r>
              <w:rPr>
                <w:spacing w:val="2"/>
                <w:w w:val="103"/>
              </w:rPr>
              <w:t>L</w:t>
            </w:r>
            <w:r>
              <w:rPr>
                <w:spacing w:val="-1"/>
                <w:w w:val="104"/>
              </w:rPr>
              <w:t>a</w:t>
            </w:r>
            <w:r>
              <w:rPr>
                <w:spacing w:val="-8"/>
                <w:w w:val="103"/>
              </w:rPr>
              <w:t xml:space="preserve">ma </w:t>
            </w:r>
            <w:r>
              <w:rPr>
                <w:spacing w:val="1"/>
                <w:w w:val="103"/>
              </w:rPr>
              <w:t>B</w:t>
            </w:r>
            <w:r>
              <w:rPr>
                <w:spacing w:val="-3"/>
                <w:w w:val="103"/>
              </w:rPr>
              <w:t>ero</w:t>
            </w:r>
            <w:r>
              <w:rPr>
                <w:spacing w:val="6"/>
                <w:w w:val="103"/>
              </w:rPr>
              <w:t>r</w:t>
            </w:r>
            <w:r>
              <w:rPr>
                <w:spacing w:val="-3"/>
                <w:w w:val="103"/>
              </w:rPr>
              <w:t>ga- n</w:t>
            </w:r>
            <w:r>
              <w:rPr>
                <w:spacing w:val="1"/>
                <w:w w:val="103"/>
              </w:rPr>
              <w:t>isasi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0204E8">
            <w:pPr>
              <w:spacing w:before="62" w:line="247" w:lineRule="auto"/>
              <w:ind w:left="83" w:right="72" w:hanging="8"/>
              <w:jc w:val="center"/>
            </w:pPr>
            <w:r>
              <w:rPr>
                <w:spacing w:val="-1"/>
                <w:w w:val="103"/>
              </w:rPr>
              <w:t>N</w:t>
            </w:r>
            <w:r>
              <w:rPr>
                <w:spacing w:val="4"/>
                <w:w w:val="104"/>
              </w:rPr>
              <w:t>a</w:t>
            </w:r>
            <w:r>
              <w:rPr>
                <w:spacing w:val="-8"/>
                <w:w w:val="103"/>
              </w:rPr>
              <w:t xml:space="preserve">ma </w:t>
            </w:r>
            <w:r>
              <w:rPr>
                <w:w w:val="103"/>
              </w:rPr>
              <w:t>P</w:t>
            </w:r>
            <w:r>
              <w:rPr>
                <w:spacing w:val="4"/>
                <w:w w:val="103"/>
              </w:rPr>
              <w:t>i</w:t>
            </w:r>
            <w:r>
              <w:rPr>
                <w:spacing w:val="-8"/>
                <w:w w:val="103"/>
              </w:rPr>
              <w:t>m</w:t>
            </w:r>
            <w:r>
              <w:rPr>
                <w:w w:val="103"/>
              </w:rPr>
              <w:t>pin</w:t>
            </w:r>
            <w:r>
              <w:rPr>
                <w:spacing w:val="3"/>
                <w:w w:val="103"/>
              </w:rPr>
              <w:t>a</w:t>
            </w:r>
            <w:r>
              <w:rPr>
                <w:w w:val="103"/>
              </w:rPr>
              <w:t xml:space="preserve">n </w:t>
            </w:r>
            <w:r>
              <w:rPr>
                <w:spacing w:val="1"/>
                <w:w w:val="103"/>
              </w:rPr>
              <w:t>O</w:t>
            </w:r>
            <w:r>
              <w:rPr>
                <w:spacing w:val="-4"/>
                <w:w w:val="103"/>
              </w:rPr>
              <w:t>r</w:t>
            </w:r>
            <w:r>
              <w:rPr>
                <w:spacing w:val="-3"/>
                <w:w w:val="103"/>
              </w:rPr>
              <w:t>g</w:t>
            </w:r>
            <w:r>
              <w:rPr>
                <w:spacing w:val="1"/>
                <w:w w:val="103"/>
              </w:rPr>
              <w:t>anis</w:t>
            </w:r>
            <w:r>
              <w:rPr>
                <w:spacing w:val="-3"/>
                <w:w w:val="103"/>
              </w:rPr>
              <w:t>a</w:t>
            </w:r>
            <w:r>
              <w:rPr>
                <w:spacing w:val="1"/>
                <w:w w:val="103"/>
              </w:rPr>
              <w:t>si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>
            <w:pPr>
              <w:spacing w:before="17" w:line="280" w:lineRule="exact"/>
              <w:rPr>
                <w:sz w:val="28"/>
                <w:szCs w:val="28"/>
              </w:rPr>
            </w:pPr>
          </w:p>
          <w:p w:rsidR="002638C0" w:rsidRDefault="000204E8">
            <w:pPr>
              <w:ind w:left="129"/>
            </w:pPr>
            <w:r>
              <w:rPr>
                <w:spacing w:val="-2"/>
                <w:w w:val="103"/>
              </w:rPr>
              <w:t>T</w:t>
            </w:r>
            <w:r>
              <w:rPr>
                <w:w w:val="104"/>
              </w:rPr>
              <w:t>i</w:t>
            </w:r>
            <w:r>
              <w:rPr>
                <w:spacing w:val="5"/>
                <w:w w:val="103"/>
              </w:rPr>
              <w:t>n</w:t>
            </w:r>
            <w:r>
              <w:rPr>
                <w:spacing w:val="-6"/>
                <w:w w:val="103"/>
              </w:rPr>
              <w:t>g</w:t>
            </w:r>
            <w:r>
              <w:rPr>
                <w:spacing w:val="-3"/>
                <w:w w:val="103"/>
              </w:rPr>
              <w:t>k</w:t>
            </w:r>
            <w:r>
              <w:rPr>
                <w:spacing w:val="-1"/>
                <w:w w:val="104"/>
              </w:rPr>
              <w:t>a</w:t>
            </w:r>
            <w:r>
              <w:rPr>
                <w:w w:val="104"/>
              </w:rPr>
              <w:t>t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>
            <w:pPr>
              <w:spacing w:before="17" w:line="280" w:lineRule="exact"/>
              <w:rPr>
                <w:sz w:val="28"/>
                <w:szCs w:val="28"/>
              </w:rPr>
            </w:pPr>
          </w:p>
          <w:p w:rsidR="002638C0" w:rsidRDefault="000204E8">
            <w:pPr>
              <w:ind w:left="239"/>
            </w:pPr>
            <w:r>
              <w:rPr>
                <w:spacing w:val="-1"/>
                <w:w w:val="103"/>
              </w:rPr>
              <w:t>N</w:t>
            </w:r>
            <w:r>
              <w:rPr>
                <w:w w:val="104"/>
              </w:rPr>
              <w:t>i</w:t>
            </w:r>
            <w:r>
              <w:rPr>
                <w:spacing w:val="5"/>
                <w:w w:val="104"/>
              </w:rPr>
              <w:t>l</w:t>
            </w:r>
            <w:r>
              <w:rPr>
                <w:spacing w:val="-6"/>
                <w:w w:val="104"/>
              </w:rPr>
              <w:t>a</w:t>
            </w:r>
            <w:r>
              <w:rPr>
                <w:w w:val="104"/>
              </w:rPr>
              <w:t>i</w:t>
            </w:r>
          </w:p>
        </w:tc>
      </w:tr>
      <w:tr w:rsidR="002638C0">
        <w:trPr>
          <w:trHeight w:hRule="exact" w:val="446"/>
        </w:trPr>
        <w:tc>
          <w:tcPr>
            <w:tcW w:w="51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>
            <w:pPr>
              <w:spacing w:line="100" w:lineRule="exact"/>
              <w:rPr>
                <w:sz w:val="10"/>
                <w:szCs w:val="10"/>
              </w:rPr>
            </w:pPr>
          </w:p>
          <w:p w:rsidR="002638C0" w:rsidRDefault="000204E8">
            <w:pPr>
              <w:ind w:left="165" w:right="162"/>
              <w:jc w:val="center"/>
            </w:pPr>
            <w:r>
              <w:rPr>
                <w:w w:val="103"/>
              </w:rPr>
              <w:t>1</w:t>
            </w:r>
          </w:p>
        </w:tc>
        <w:tc>
          <w:tcPr>
            <w:tcW w:w="169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9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44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4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08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0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0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444"/>
        </w:trPr>
        <w:tc>
          <w:tcPr>
            <w:tcW w:w="51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0204E8">
            <w:pPr>
              <w:spacing w:before="95"/>
              <w:ind w:left="165" w:right="162"/>
              <w:jc w:val="center"/>
            </w:pPr>
            <w:r>
              <w:rPr>
                <w:w w:val="103"/>
              </w:rPr>
              <w:t>2</w:t>
            </w:r>
          </w:p>
        </w:tc>
        <w:tc>
          <w:tcPr>
            <w:tcW w:w="169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9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445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41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085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0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0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442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0204E8">
            <w:pPr>
              <w:spacing w:before="95"/>
              <w:ind w:left="165" w:right="162"/>
              <w:jc w:val="center"/>
            </w:pPr>
            <w:r>
              <w:rPr>
                <w:w w:val="103"/>
              </w:rPr>
              <w:t>3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446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0204E8">
            <w:pPr>
              <w:spacing w:before="95"/>
              <w:ind w:left="165" w:right="162"/>
              <w:jc w:val="center"/>
            </w:pPr>
            <w:r>
              <w:rPr>
                <w:w w:val="103"/>
              </w:rPr>
              <w:t>4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 w:rsidTr="00651ADA">
        <w:trPr>
          <w:trHeight w:hRule="exact" w:val="442"/>
        </w:trPr>
        <w:tc>
          <w:tcPr>
            <w:tcW w:w="7969" w:type="dxa"/>
            <w:gridSpan w:val="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1" w:line="100" w:lineRule="exact"/>
              <w:rPr>
                <w:sz w:val="10"/>
                <w:szCs w:val="10"/>
              </w:rPr>
            </w:pPr>
          </w:p>
          <w:p w:rsidR="002638C0" w:rsidRDefault="000204E8">
            <w:pPr>
              <w:ind w:right="91"/>
              <w:jc w:val="right"/>
            </w:pPr>
            <w:r>
              <w:t>T</w:t>
            </w:r>
            <w:r>
              <w:rPr>
                <w:spacing w:val="-5"/>
              </w:rPr>
              <w:t>o</w:t>
            </w:r>
            <w:r>
              <w:t>tal</w:t>
            </w:r>
            <w:r>
              <w:rPr>
                <w:spacing w:val="17"/>
              </w:rPr>
              <w:t xml:space="preserve"> </w:t>
            </w:r>
            <w:r>
              <w:rPr>
                <w:w w:val="103"/>
              </w:rPr>
              <w:t>N</w:t>
            </w:r>
            <w:r>
              <w:rPr>
                <w:spacing w:val="4"/>
                <w:w w:val="103"/>
              </w:rPr>
              <w:t>i</w:t>
            </w:r>
            <w:r>
              <w:rPr>
                <w:w w:val="104"/>
              </w:rPr>
              <w:t>lai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</w:tbl>
    <w:p w:rsidR="002638C0" w:rsidRDefault="002638C0">
      <w:pPr>
        <w:spacing w:before="10" w:line="220" w:lineRule="exact"/>
        <w:rPr>
          <w:sz w:val="22"/>
          <w:szCs w:val="22"/>
        </w:rPr>
      </w:pPr>
    </w:p>
    <w:p w:rsidR="002638C0" w:rsidRDefault="000204E8">
      <w:pPr>
        <w:ind w:left="207"/>
      </w:pPr>
      <w:r>
        <w:rPr>
          <w:spacing w:val="-6"/>
        </w:rPr>
        <w:t>c</w:t>
      </w:r>
      <w:r>
        <w:t xml:space="preserve">.   </w:t>
      </w:r>
      <w:r>
        <w:rPr>
          <w:spacing w:val="6"/>
        </w:rPr>
        <w:t xml:space="preserve"> </w:t>
      </w:r>
      <w:r>
        <w:rPr>
          <w:spacing w:val="-1"/>
        </w:rPr>
        <w:t>K</w:t>
      </w:r>
      <w:r>
        <w:rPr>
          <w:spacing w:val="-8"/>
        </w:rPr>
        <w:t>e</w:t>
      </w:r>
      <w:r>
        <w:rPr>
          <w:spacing w:val="4"/>
        </w:rPr>
        <w:t>pa</w:t>
      </w:r>
      <w:r>
        <w:rPr>
          <w:spacing w:val="-8"/>
        </w:rPr>
        <w:t>n</w:t>
      </w:r>
      <w:r>
        <w:rPr>
          <w:spacing w:val="4"/>
        </w:rPr>
        <w:t>i</w:t>
      </w:r>
      <w:r>
        <w:t>ti</w:t>
      </w:r>
      <w:r>
        <w:rPr>
          <w:spacing w:val="-1"/>
        </w:rPr>
        <w:t>aa</w:t>
      </w:r>
      <w:r>
        <w:t>n</w:t>
      </w:r>
      <w:r>
        <w:rPr>
          <w:spacing w:val="31"/>
        </w:rPr>
        <w:t xml:space="preserve"> </w:t>
      </w:r>
      <w:r>
        <w:rPr>
          <w:spacing w:val="5"/>
        </w:rPr>
        <w:t>I</w:t>
      </w:r>
      <w:r>
        <w:rPr>
          <w:spacing w:val="-8"/>
        </w:rPr>
        <w:t>n</w:t>
      </w:r>
      <w:r>
        <w:rPr>
          <w:spacing w:val="4"/>
        </w:rPr>
        <w:t>t</w:t>
      </w:r>
      <w:r>
        <w:rPr>
          <w:spacing w:val="-2"/>
        </w:rPr>
        <w:t>r</w:t>
      </w:r>
      <w:r>
        <w:t>a</w:t>
      </w:r>
      <w:r>
        <w:rPr>
          <w:spacing w:val="14"/>
        </w:rPr>
        <w:t xml:space="preserve"> </w:t>
      </w:r>
      <w:r>
        <w:rPr>
          <w:spacing w:val="4"/>
        </w:rPr>
        <w:t>P</w:t>
      </w:r>
      <w:r>
        <w:rPr>
          <w:spacing w:val="-8"/>
        </w:rPr>
        <w:t>e</w:t>
      </w:r>
      <w:r>
        <w:rPr>
          <w:spacing w:val="5"/>
        </w:rPr>
        <w:t>r</w:t>
      </w:r>
      <w:r>
        <w:rPr>
          <w:spacing w:val="2"/>
        </w:rPr>
        <w:t>g</w:t>
      </w:r>
      <w:r>
        <w:rPr>
          <w:spacing w:val="-8"/>
        </w:rPr>
        <w:t>u</w:t>
      </w:r>
      <w:r>
        <w:rPr>
          <w:spacing w:val="3"/>
        </w:rPr>
        <w:t>r</w:t>
      </w:r>
      <w:r>
        <w:rPr>
          <w:spacing w:val="-3"/>
        </w:rPr>
        <w:t>u</w:t>
      </w:r>
      <w:r>
        <w:rPr>
          <w:spacing w:val="4"/>
        </w:rPr>
        <w:t>a</w:t>
      </w:r>
      <w:r>
        <w:t>n</w:t>
      </w:r>
      <w:r>
        <w:rPr>
          <w:spacing w:val="24"/>
        </w:rPr>
        <w:t xml:space="preserve"> </w:t>
      </w:r>
      <w:r>
        <w:t>Ti</w:t>
      </w:r>
      <w:r>
        <w:rPr>
          <w:spacing w:val="2"/>
        </w:rPr>
        <w:t>ng</w:t>
      </w:r>
      <w:r>
        <w:rPr>
          <w:spacing w:val="-8"/>
        </w:rPr>
        <w:t>g</w:t>
      </w:r>
      <w:r>
        <w:t>i</w:t>
      </w:r>
      <w:r w:rsidR="00651ADA">
        <w:rPr>
          <w:spacing w:val="24"/>
        </w:rPr>
        <w:t xml:space="preserve">/ PM </w:t>
      </w:r>
      <w:r>
        <w:rPr>
          <w:spacing w:val="-2"/>
        </w:rPr>
        <w:t>(M</w:t>
      </w:r>
      <w:r>
        <w:rPr>
          <w:spacing w:val="4"/>
        </w:rPr>
        <w:t>a</w:t>
      </w:r>
      <w:r>
        <w:rPr>
          <w:spacing w:val="-3"/>
        </w:rPr>
        <w:t>k</w:t>
      </w:r>
      <w:r>
        <w:rPr>
          <w:spacing w:val="1"/>
        </w:rPr>
        <w:t>s</w:t>
      </w:r>
      <w:r>
        <w:rPr>
          <w:spacing w:val="4"/>
        </w:rPr>
        <w:t>i</w:t>
      </w:r>
      <w:r>
        <w:rPr>
          <w:spacing w:val="-8"/>
        </w:rPr>
        <w:t>m</w:t>
      </w:r>
      <w:r>
        <w:rPr>
          <w:spacing w:val="-1"/>
        </w:rPr>
        <w:t>a</w:t>
      </w:r>
      <w:r>
        <w:t>l</w:t>
      </w:r>
      <w:r>
        <w:rPr>
          <w:spacing w:val="31"/>
        </w:rPr>
        <w:t xml:space="preserve"> </w:t>
      </w:r>
      <w:r>
        <w:t>5</w:t>
      </w:r>
      <w:r>
        <w:rPr>
          <w:spacing w:val="7"/>
        </w:rPr>
        <w:t xml:space="preserve"> </w:t>
      </w:r>
      <w:r>
        <w:rPr>
          <w:spacing w:val="2"/>
        </w:rPr>
        <w:t>k</w:t>
      </w:r>
      <w:r>
        <w:rPr>
          <w:spacing w:val="-8"/>
        </w:rPr>
        <w:t>e</w:t>
      </w:r>
      <w:r>
        <w:rPr>
          <w:spacing w:val="-1"/>
        </w:rPr>
        <w:t>g</w:t>
      </w:r>
      <w:r>
        <w:t>i</w:t>
      </w:r>
      <w:r>
        <w:rPr>
          <w:spacing w:val="-1"/>
        </w:rPr>
        <w:t>a</w:t>
      </w:r>
      <w:r>
        <w:rPr>
          <w:spacing w:val="4"/>
        </w:rPr>
        <w:t>t</w:t>
      </w:r>
      <w:r>
        <w:rPr>
          <w:spacing w:val="-1"/>
        </w:rPr>
        <w:t>a</w:t>
      </w:r>
      <w:r>
        <w:t>n</w:t>
      </w:r>
      <w:r>
        <w:rPr>
          <w:spacing w:val="21"/>
        </w:rPr>
        <w:t xml:space="preserve"> </w:t>
      </w:r>
      <w:r>
        <w:rPr>
          <w:spacing w:val="7"/>
          <w:w w:val="104"/>
        </w:rPr>
        <w:t>t</w:t>
      </w:r>
      <w:r>
        <w:rPr>
          <w:spacing w:val="-8"/>
          <w:w w:val="103"/>
        </w:rPr>
        <w:t>e</w:t>
      </w:r>
      <w:r>
        <w:rPr>
          <w:spacing w:val="5"/>
          <w:w w:val="103"/>
        </w:rPr>
        <w:t>r</w:t>
      </w:r>
      <w:r>
        <w:rPr>
          <w:spacing w:val="2"/>
          <w:w w:val="103"/>
        </w:rPr>
        <w:t>u</w:t>
      </w:r>
      <w:r>
        <w:rPr>
          <w:spacing w:val="-3"/>
          <w:w w:val="103"/>
        </w:rPr>
        <w:t>n</w:t>
      </w:r>
      <w:r>
        <w:rPr>
          <w:spacing w:val="2"/>
          <w:w w:val="103"/>
        </w:rPr>
        <w:t>gg</w:t>
      </w:r>
      <w:r>
        <w:rPr>
          <w:spacing w:val="-8"/>
          <w:w w:val="103"/>
        </w:rPr>
        <w:t>u</w:t>
      </w:r>
      <w:r>
        <w:rPr>
          <w:w w:val="103"/>
        </w:rPr>
        <w:t>l)</w:t>
      </w:r>
    </w:p>
    <w:p w:rsidR="002638C0" w:rsidRDefault="002638C0">
      <w:pPr>
        <w:spacing w:before="4" w:line="100" w:lineRule="exact"/>
        <w:rPr>
          <w:sz w:val="11"/>
          <w:szCs w:val="11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4"/>
        <w:gridCol w:w="1690"/>
        <w:gridCol w:w="1392"/>
        <w:gridCol w:w="1445"/>
        <w:gridCol w:w="941"/>
        <w:gridCol w:w="1085"/>
        <w:gridCol w:w="902"/>
        <w:gridCol w:w="902"/>
      </w:tblGrid>
      <w:tr w:rsidR="002638C0">
        <w:trPr>
          <w:trHeight w:hRule="exact" w:val="852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>
            <w:pPr>
              <w:spacing w:before="7" w:line="100" w:lineRule="exact"/>
              <w:rPr>
                <w:sz w:val="10"/>
                <w:szCs w:val="10"/>
              </w:rPr>
            </w:pPr>
          </w:p>
          <w:p w:rsidR="002638C0" w:rsidRDefault="002638C0">
            <w:pPr>
              <w:spacing w:line="200" w:lineRule="exact"/>
            </w:pPr>
          </w:p>
          <w:p w:rsidR="002638C0" w:rsidRDefault="000204E8">
            <w:pPr>
              <w:ind w:left="100"/>
            </w:pPr>
            <w:r>
              <w:rPr>
                <w:b/>
                <w:spacing w:val="-3"/>
                <w:w w:val="103"/>
              </w:rPr>
              <w:t>No.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>
            <w:pPr>
              <w:spacing w:before="2" w:line="180" w:lineRule="exact"/>
              <w:rPr>
                <w:sz w:val="19"/>
                <w:szCs w:val="19"/>
              </w:rPr>
            </w:pPr>
          </w:p>
          <w:p w:rsidR="002638C0" w:rsidRDefault="000204E8">
            <w:pPr>
              <w:ind w:left="538" w:right="545"/>
              <w:jc w:val="center"/>
            </w:pPr>
            <w:r>
              <w:rPr>
                <w:b/>
                <w:spacing w:val="-1"/>
                <w:w w:val="103"/>
              </w:rPr>
              <w:t>N</w:t>
            </w:r>
            <w:r>
              <w:rPr>
                <w:b/>
                <w:spacing w:val="2"/>
                <w:w w:val="103"/>
              </w:rPr>
              <w:t>a</w:t>
            </w:r>
            <w:r>
              <w:rPr>
                <w:b/>
                <w:spacing w:val="-5"/>
                <w:w w:val="103"/>
              </w:rPr>
              <w:t>ma</w:t>
            </w:r>
          </w:p>
          <w:p w:rsidR="002638C0" w:rsidRDefault="000204E8">
            <w:pPr>
              <w:spacing w:before="5"/>
              <w:ind w:left="328" w:right="323"/>
              <w:jc w:val="center"/>
            </w:pPr>
            <w:r>
              <w:rPr>
                <w:b/>
                <w:spacing w:val="-3"/>
                <w:w w:val="103"/>
              </w:rPr>
              <w:t>O</w:t>
            </w:r>
            <w:r>
              <w:rPr>
                <w:b/>
                <w:spacing w:val="-6"/>
                <w:w w:val="104"/>
              </w:rPr>
              <w:t>r</w:t>
            </w:r>
            <w:r>
              <w:rPr>
                <w:b/>
                <w:spacing w:val="1"/>
                <w:w w:val="103"/>
              </w:rPr>
              <w:t>ganisa</w:t>
            </w:r>
            <w:r>
              <w:rPr>
                <w:b/>
                <w:spacing w:val="-2"/>
                <w:w w:val="103"/>
              </w:rPr>
              <w:t>s</w:t>
            </w:r>
            <w:r>
              <w:rPr>
                <w:b/>
                <w:w w:val="104"/>
              </w:rPr>
              <w:t>i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>
            <w:pPr>
              <w:spacing w:before="2" w:line="180" w:lineRule="exact"/>
              <w:rPr>
                <w:sz w:val="19"/>
                <w:szCs w:val="19"/>
              </w:rPr>
            </w:pPr>
          </w:p>
          <w:p w:rsidR="002638C0" w:rsidRDefault="000204E8">
            <w:pPr>
              <w:ind w:left="420" w:right="421"/>
              <w:jc w:val="center"/>
            </w:pPr>
            <w:r>
              <w:rPr>
                <w:b/>
                <w:w w:val="103"/>
              </w:rPr>
              <w:t>J</w:t>
            </w:r>
            <w:r>
              <w:rPr>
                <w:b/>
                <w:spacing w:val="-4"/>
                <w:w w:val="103"/>
              </w:rPr>
              <w:t>e</w:t>
            </w:r>
            <w:r>
              <w:rPr>
                <w:b/>
                <w:spacing w:val="4"/>
                <w:w w:val="103"/>
              </w:rPr>
              <w:t>n</w:t>
            </w:r>
            <w:r>
              <w:rPr>
                <w:b/>
                <w:w w:val="103"/>
              </w:rPr>
              <w:t>is</w:t>
            </w:r>
          </w:p>
          <w:p w:rsidR="002638C0" w:rsidRDefault="000204E8">
            <w:pPr>
              <w:spacing w:before="5"/>
              <w:ind w:left="299" w:right="293"/>
              <w:jc w:val="center"/>
            </w:pPr>
            <w:r>
              <w:rPr>
                <w:b/>
                <w:spacing w:val="-3"/>
                <w:w w:val="103"/>
              </w:rPr>
              <w:t>J</w:t>
            </w:r>
            <w:r>
              <w:rPr>
                <w:b/>
                <w:spacing w:val="2"/>
                <w:w w:val="103"/>
              </w:rPr>
              <w:t>aba</w:t>
            </w:r>
            <w:r>
              <w:rPr>
                <w:b/>
                <w:spacing w:val="-4"/>
                <w:w w:val="103"/>
              </w:rPr>
              <w:t>t</w:t>
            </w:r>
            <w:r>
              <w:rPr>
                <w:b/>
                <w:spacing w:val="2"/>
                <w:w w:val="103"/>
              </w:rPr>
              <w:t>an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>
            <w:pPr>
              <w:spacing w:before="7" w:line="100" w:lineRule="exact"/>
              <w:rPr>
                <w:sz w:val="10"/>
                <w:szCs w:val="10"/>
              </w:rPr>
            </w:pPr>
          </w:p>
          <w:p w:rsidR="002638C0" w:rsidRDefault="002638C0">
            <w:pPr>
              <w:spacing w:line="200" w:lineRule="exact"/>
            </w:pPr>
          </w:p>
          <w:p w:rsidR="002638C0" w:rsidRDefault="000204E8">
            <w:pPr>
              <w:ind w:left="364"/>
            </w:pPr>
            <w:r>
              <w:rPr>
                <w:b/>
                <w:spacing w:val="-3"/>
                <w:w w:val="103"/>
              </w:rPr>
              <w:t>J</w:t>
            </w:r>
            <w:r>
              <w:rPr>
                <w:b/>
                <w:spacing w:val="2"/>
                <w:w w:val="103"/>
              </w:rPr>
              <w:t>aba</w:t>
            </w:r>
            <w:r>
              <w:rPr>
                <w:b/>
                <w:spacing w:val="-4"/>
                <w:w w:val="103"/>
              </w:rPr>
              <w:t>t</w:t>
            </w:r>
            <w:r>
              <w:rPr>
                <w:b/>
                <w:spacing w:val="2"/>
                <w:w w:val="103"/>
              </w:rPr>
              <w:t>an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0204E8">
            <w:pPr>
              <w:spacing w:before="62" w:line="247" w:lineRule="auto"/>
              <w:ind w:left="83" w:right="86" w:firstLine="1"/>
              <w:jc w:val="center"/>
            </w:pPr>
            <w:r>
              <w:rPr>
                <w:spacing w:val="2"/>
                <w:w w:val="103"/>
              </w:rPr>
              <w:t>L</w:t>
            </w:r>
            <w:r>
              <w:rPr>
                <w:spacing w:val="-1"/>
                <w:w w:val="104"/>
              </w:rPr>
              <w:t>a</w:t>
            </w:r>
            <w:r>
              <w:rPr>
                <w:spacing w:val="-8"/>
                <w:w w:val="103"/>
              </w:rPr>
              <w:t xml:space="preserve">ma </w:t>
            </w:r>
            <w:r>
              <w:rPr>
                <w:spacing w:val="1"/>
                <w:w w:val="103"/>
              </w:rPr>
              <w:t>B</w:t>
            </w:r>
            <w:r>
              <w:rPr>
                <w:spacing w:val="-3"/>
                <w:w w:val="103"/>
              </w:rPr>
              <w:t>ero</w:t>
            </w:r>
            <w:r>
              <w:rPr>
                <w:spacing w:val="6"/>
                <w:w w:val="103"/>
              </w:rPr>
              <w:t>r</w:t>
            </w:r>
            <w:r>
              <w:rPr>
                <w:spacing w:val="-3"/>
                <w:w w:val="103"/>
              </w:rPr>
              <w:t>ga- n</w:t>
            </w:r>
            <w:r>
              <w:rPr>
                <w:spacing w:val="1"/>
                <w:w w:val="103"/>
              </w:rPr>
              <w:t>isasi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0204E8">
            <w:pPr>
              <w:spacing w:before="62" w:line="247" w:lineRule="auto"/>
              <w:ind w:left="83" w:right="72" w:hanging="8"/>
              <w:jc w:val="center"/>
            </w:pPr>
            <w:r>
              <w:rPr>
                <w:spacing w:val="-1"/>
                <w:w w:val="103"/>
              </w:rPr>
              <w:t>N</w:t>
            </w:r>
            <w:r>
              <w:rPr>
                <w:spacing w:val="4"/>
                <w:w w:val="104"/>
              </w:rPr>
              <w:t>a</w:t>
            </w:r>
            <w:r>
              <w:rPr>
                <w:spacing w:val="-8"/>
                <w:w w:val="103"/>
              </w:rPr>
              <w:t xml:space="preserve">ma </w:t>
            </w:r>
            <w:r>
              <w:rPr>
                <w:w w:val="103"/>
              </w:rPr>
              <w:t>P</w:t>
            </w:r>
            <w:r>
              <w:rPr>
                <w:spacing w:val="4"/>
                <w:w w:val="103"/>
              </w:rPr>
              <w:t>i</w:t>
            </w:r>
            <w:r>
              <w:rPr>
                <w:spacing w:val="-8"/>
                <w:w w:val="103"/>
              </w:rPr>
              <w:t>m</w:t>
            </w:r>
            <w:r>
              <w:rPr>
                <w:w w:val="103"/>
              </w:rPr>
              <w:t>pin</w:t>
            </w:r>
            <w:r>
              <w:rPr>
                <w:spacing w:val="3"/>
                <w:w w:val="103"/>
              </w:rPr>
              <w:t>a</w:t>
            </w:r>
            <w:r>
              <w:rPr>
                <w:w w:val="103"/>
              </w:rPr>
              <w:t xml:space="preserve">n </w:t>
            </w:r>
            <w:r>
              <w:rPr>
                <w:spacing w:val="1"/>
                <w:w w:val="103"/>
              </w:rPr>
              <w:t>O</w:t>
            </w:r>
            <w:r>
              <w:rPr>
                <w:spacing w:val="-4"/>
                <w:w w:val="103"/>
              </w:rPr>
              <w:t>r</w:t>
            </w:r>
            <w:r>
              <w:rPr>
                <w:spacing w:val="-3"/>
                <w:w w:val="103"/>
              </w:rPr>
              <w:t>g</w:t>
            </w:r>
            <w:r>
              <w:rPr>
                <w:spacing w:val="1"/>
                <w:w w:val="103"/>
              </w:rPr>
              <w:t>anis</w:t>
            </w:r>
            <w:r>
              <w:rPr>
                <w:spacing w:val="-3"/>
                <w:w w:val="103"/>
              </w:rPr>
              <w:t>a</w:t>
            </w:r>
            <w:r>
              <w:rPr>
                <w:spacing w:val="1"/>
                <w:w w:val="103"/>
              </w:rPr>
              <w:t>si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>
            <w:pPr>
              <w:spacing w:before="17" w:line="280" w:lineRule="exact"/>
              <w:rPr>
                <w:sz w:val="28"/>
                <w:szCs w:val="28"/>
              </w:rPr>
            </w:pPr>
          </w:p>
          <w:p w:rsidR="002638C0" w:rsidRDefault="000204E8">
            <w:pPr>
              <w:ind w:left="129"/>
            </w:pPr>
            <w:r>
              <w:rPr>
                <w:spacing w:val="-2"/>
                <w:w w:val="103"/>
              </w:rPr>
              <w:t>T</w:t>
            </w:r>
            <w:r>
              <w:rPr>
                <w:w w:val="104"/>
              </w:rPr>
              <w:t>i</w:t>
            </w:r>
            <w:r>
              <w:rPr>
                <w:spacing w:val="5"/>
                <w:w w:val="103"/>
              </w:rPr>
              <w:t>n</w:t>
            </w:r>
            <w:r>
              <w:rPr>
                <w:spacing w:val="-6"/>
                <w:w w:val="103"/>
              </w:rPr>
              <w:t>g</w:t>
            </w:r>
            <w:r>
              <w:rPr>
                <w:spacing w:val="-3"/>
                <w:w w:val="103"/>
              </w:rPr>
              <w:t>k</w:t>
            </w:r>
            <w:r>
              <w:rPr>
                <w:spacing w:val="-1"/>
                <w:w w:val="104"/>
              </w:rPr>
              <w:t>a</w:t>
            </w:r>
            <w:r>
              <w:rPr>
                <w:w w:val="104"/>
              </w:rPr>
              <w:t>t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>
            <w:pPr>
              <w:spacing w:before="17" w:line="280" w:lineRule="exact"/>
              <w:rPr>
                <w:sz w:val="28"/>
                <w:szCs w:val="28"/>
              </w:rPr>
            </w:pPr>
          </w:p>
          <w:p w:rsidR="002638C0" w:rsidRDefault="000204E8">
            <w:pPr>
              <w:ind w:left="239"/>
            </w:pPr>
            <w:r>
              <w:rPr>
                <w:spacing w:val="-1"/>
                <w:w w:val="103"/>
              </w:rPr>
              <w:t>N</w:t>
            </w:r>
            <w:r>
              <w:rPr>
                <w:w w:val="104"/>
              </w:rPr>
              <w:t>i</w:t>
            </w:r>
            <w:r>
              <w:rPr>
                <w:spacing w:val="5"/>
                <w:w w:val="104"/>
              </w:rPr>
              <w:t>l</w:t>
            </w:r>
            <w:r>
              <w:rPr>
                <w:spacing w:val="-6"/>
                <w:w w:val="104"/>
              </w:rPr>
              <w:t>a</w:t>
            </w:r>
            <w:r>
              <w:rPr>
                <w:w w:val="104"/>
              </w:rPr>
              <w:t>i</w:t>
            </w:r>
          </w:p>
        </w:tc>
      </w:tr>
      <w:tr w:rsidR="002638C0">
        <w:trPr>
          <w:trHeight w:hRule="exact" w:val="449"/>
        </w:trPr>
        <w:tc>
          <w:tcPr>
            <w:tcW w:w="51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line="100" w:lineRule="exact"/>
              <w:rPr>
                <w:sz w:val="10"/>
                <w:szCs w:val="10"/>
              </w:rPr>
            </w:pPr>
          </w:p>
          <w:p w:rsidR="002638C0" w:rsidRDefault="000204E8">
            <w:pPr>
              <w:ind w:left="165" w:right="162"/>
              <w:jc w:val="center"/>
            </w:pPr>
            <w:r>
              <w:rPr>
                <w:w w:val="103"/>
              </w:rPr>
              <w:t>1</w:t>
            </w:r>
          </w:p>
        </w:tc>
        <w:tc>
          <w:tcPr>
            <w:tcW w:w="169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9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445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41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085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0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0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442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0204E8">
            <w:pPr>
              <w:spacing w:before="90"/>
              <w:ind w:left="165" w:right="162"/>
              <w:jc w:val="center"/>
            </w:pPr>
            <w:r>
              <w:rPr>
                <w:w w:val="103"/>
              </w:rPr>
              <w:t>2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442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0204E8">
            <w:pPr>
              <w:spacing w:before="95"/>
              <w:ind w:left="165" w:right="162"/>
              <w:jc w:val="center"/>
            </w:pPr>
            <w:r>
              <w:rPr>
                <w:w w:val="103"/>
              </w:rPr>
              <w:t>3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446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0204E8">
            <w:pPr>
              <w:spacing w:before="95"/>
              <w:ind w:left="165" w:right="162"/>
              <w:jc w:val="center"/>
            </w:pPr>
            <w:r>
              <w:rPr>
                <w:w w:val="103"/>
              </w:rPr>
              <w:t>4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442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0204E8">
            <w:pPr>
              <w:spacing w:before="90"/>
              <w:ind w:left="165" w:right="162"/>
              <w:jc w:val="center"/>
            </w:pPr>
            <w:r>
              <w:rPr>
                <w:w w:val="103"/>
              </w:rPr>
              <w:t>5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442"/>
        </w:trPr>
        <w:tc>
          <w:tcPr>
            <w:tcW w:w="7968" w:type="dxa"/>
            <w:gridSpan w:val="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1" w:line="100" w:lineRule="exact"/>
              <w:rPr>
                <w:sz w:val="10"/>
                <w:szCs w:val="10"/>
              </w:rPr>
            </w:pPr>
          </w:p>
          <w:p w:rsidR="002638C0" w:rsidRDefault="000204E8">
            <w:pPr>
              <w:ind w:right="91"/>
              <w:jc w:val="right"/>
            </w:pPr>
            <w:r>
              <w:t>T</w:t>
            </w:r>
            <w:r>
              <w:rPr>
                <w:spacing w:val="-5"/>
              </w:rPr>
              <w:t>o</w:t>
            </w:r>
            <w:r>
              <w:t>tal</w:t>
            </w:r>
            <w:r>
              <w:rPr>
                <w:spacing w:val="17"/>
              </w:rPr>
              <w:t xml:space="preserve"> </w:t>
            </w:r>
            <w:r>
              <w:rPr>
                <w:w w:val="103"/>
              </w:rPr>
              <w:t>N</w:t>
            </w:r>
            <w:r>
              <w:rPr>
                <w:spacing w:val="4"/>
                <w:w w:val="103"/>
              </w:rPr>
              <w:t>i</w:t>
            </w:r>
            <w:r>
              <w:rPr>
                <w:w w:val="104"/>
              </w:rPr>
              <w:t>lai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</w:tbl>
    <w:p w:rsidR="002638C0" w:rsidRDefault="002638C0">
      <w:pPr>
        <w:sectPr w:rsidR="002638C0">
          <w:pgSz w:w="12240" w:h="15840"/>
          <w:pgMar w:top="1280" w:right="1500" w:bottom="280" w:left="1660" w:header="0" w:footer="804" w:gutter="0"/>
          <w:cols w:space="720"/>
        </w:sectPr>
      </w:pPr>
    </w:p>
    <w:p w:rsidR="002638C0" w:rsidRDefault="002638C0">
      <w:pPr>
        <w:spacing w:before="10" w:line="140" w:lineRule="exact"/>
        <w:rPr>
          <w:sz w:val="14"/>
          <w:szCs w:val="14"/>
        </w:rPr>
      </w:pPr>
    </w:p>
    <w:p w:rsidR="002638C0" w:rsidRDefault="002638C0">
      <w:pPr>
        <w:spacing w:line="200" w:lineRule="exact"/>
      </w:pPr>
    </w:p>
    <w:p w:rsidR="002638C0" w:rsidRDefault="000204E8">
      <w:pPr>
        <w:ind w:left="207"/>
      </w:pPr>
      <w:r>
        <w:rPr>
          <w:spacing w:val="-3"/>
        </w:rPr>
        <w:t>d</w:t>
      </w:r>
      <w:r>
        <w:t xml:space="preserve">.  </w:t>
      </w:r>
      <w:r>
        <w:rPr>
          <w:spacing w:val="43"/>
        </w:rPr>
        <w:t xml:space="preserve"> </w:t>
      </w:r>
      <w:r>
        <w:rPr>
          <w:spacing w:val="-3"/>
        </w:rPr>
        <w:t>K</w:t>
      </w:r>
      <w:r>
        <w:rPr>
          <w:spacing w:val="-9"/>
        </w:rPr>
        <w:t>e</w:t>
      </w:r>
      <w:r>
        <w:rPr>
          <w:spacing w:val="6"/>
        </w:rPr>
        <w:t>p</w:t>
      </w:r>
      <w:r>
        <w:rPr>
          <w:spacing w:val="4"/>
        </w:rPr>
        <w:t>a</w:t>
      </w:r>
      <w:r>
        <w:rPr>
          <w:spacing w:val="-8"/>
        </w:rPr>
        <w:t>n</w:t>
      </w:r>
      <w:r>
        <w:rPr>
          <w:spacing w:val="4"/>
        </w:rPr>
        <w:t>i</w:t>
      </w:r>
      <w:r>
        <w:rPr>
          <w:spacing w:val="-3"/>
        </w:rPr>
        <w:t>t</w:t>
      </w:r>
      <w:r>
        <w:rPr>
          <w:spacing w:val="3"/>
        </w:rPr>
        <w:t>i</w:t>
      </w:r>
      <w:r>
        <w:rPr>
          <w:spacing w:val="-3"/>
        </w:rPr>
        <w:t>a</w:t>
      </w:r>
      <w:r>
        <w:rPr>
          <w:spacing w:val="1"/>
        </w:rPr>
        <w:t>a</w:t>
      </w:r>
      <w:r>
        <w:t>n</w:t>
      </w:r>
      <w:r>
        <w:rPr>
          <w:spacing w:val="35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ks</w:t>
      </w:r>
      <w:r>
        <w:rPr>
          <w:spacing w:val="3"/>
        </w:rPr>
        <w:t>t</w:t>
      </w:r>
      <w:r>
        <w:rPr>
          <w:spacing w:val="-3"/>
        </w:rPr>
        <w:t>r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er</w:t>
      </w:r>
      <w:r>
        <w:rPr>
          <w:spacing w:val="5"/>
        </w:rPr>
        <w:t>g</w:t>
      </w:r>
      <w:r>
        <w:rPr>
          <w:spacing w:val="-3"/>
        </w:rPr>
        <w:t>u</w:t>
      </w:r>
      <w:r>
        <w:rPr>
          <w:spacing w:val="3"/>
        </w:rPr>
        <w:t>r</w:t>
      </w:r>
      <w:r>
        <w:rPr>
          <w:spacing w:val="-3"/>
        </w:rPr>
        <w:t>u</w:t>
      </w:r>
      <w:r>
        <w:rPr>
          <w:spacing w:val="4"/>
        </w:rPr>
        <w:t>a</w:t>
      </w:r>
      <w:r>
        <w:t>n</w:t>
      </w:r>
      <w:r>
        <w:rPr>
          <w:spacing w:val="27"/>
        </w:rPr>
        <w:t xml:space="preserve"> </w:t>
      </w:r>
      <w:r>
        <w:rPr>
          <w:spacing w:val="-3"/>
        </w:rPr>
        <w:t>Ti</w:t>
      </w:r>
      <w:r>
        <w:rPr>
          <w:spacing w:val="3"/>
        </w:rPr>
        <w:t>n</w:t>
      </w:r>
      <w:r>
        <w:rPr>
          <w:spacing w:val="2"/>
        </w:rPr>
        <w:t>g</w:t>
      </w:r>
      <w:r>
        <w:rPr>
          <w:spacing w:val="-8"/>
        </w:rPr>
        <w:t>g</w:t>
      </w:r>
      <w:r>
        <w:t>i</w:t>
      </w:r>
      <w:r>
        <w:rPr>
          <w:spacing w:val="24"/>
        </w:rPr>
        <w:t xml:space="preserve"> </w:t>
      </w:r>
      <w:r>
        <w:rPr>
          <w:spacing w:val="3"/>
        </w:rPr>
        <w:t>(</w:t>
      </w:r>
      <w:r>
        <w:rPr>
          <w:spacing w:val="-8"/>
        </w:rPr>
        <w:t>m</w:t>
      </w:r>
      <w:r>
        <w:rPr>
          <w:spacing w:val="4"/>
        </w:rPr>
        <w:t>a</w:t>
      </w:r>
      <w:r>
        <w:rPr>
          <w:spacing w:val="-8"/>
        </w:rPr>
        <w:t>k</w:t>
      </w:r>
      <w:r>
        <w:rPr>
          <w:spacing w:val="1"/>
        </w:rPr>
        <w:t>s</w:t>
      </w:r>
      <w:r>
        <w:rPr>
          <w:spacing w:val="4"/>
        </w:rPr>
        <w:t>i</w:t>
      </w:r>
      <w:r>
        <w:rPr>
          <w:spacing w:val="-3"/>
        </w:rPr>
        <w:t>ma</w:t>
      </w:r>
      <w:r>
        <w:t>l</w:t>
      </w:r>
      <w:r>
        <w:rPr>
          <w:spacing w:val="36"/>
        </w:rPr>
        <w:t xml:space="preserve"> </w:t>
      </w:r>
      <w:r>
        <w:t>5</w:t>
      </w:r>
      <w:r>
        <w:rPr>
          <w:spacing w:val="5"/>
        </w:rPr>
        <w:t xml:space="preserve"> </w:t>
      </w:r>
      <w:r>
        <w:rPr>
          <w:spacing w:val="-3"/>
        </w:rPr>
        <w:t>keg</w:t>
      </w:r>
      <w:r>
        <w:rPr>
          <w:spacing w:val="4"/>
        </w:rPr>
        <w:t>i</w:t>
      </w:r>
      <w:r>
        <w:rPr>
          <w:spacing w:val="-3"/>
        </w:rPr>
        <w:t>a</w:t>
      </w:r>
      <w:r>
        <w:rPr>
          <w:spacing w:val="2"/>
        </w:rPr>
        <w:t>t</w:t>
      </w:r>
      <w:r>
        <w:rPr>
          <w:spacing w:val="-3"/>
        </w:rPr>
        <w:t>a</w:t>
      </w:r>
      <w:r>
        <w:t>n</w:t>
      </w:r>
      <w:r>
        <w:rPr>
          <w:spacing w:val="24"/>
        </w:rPr>
        <w:t xml:space="preserve"> </w:t>
      </w:r>
      <w:r>
        <w:rPr>
          <w:spacing w:val="4"/>
          <w:w w:val="104"/>
        </w:rPr>
        <w:t>t</w:t>
      </w:r>
      <w:r>
        <w:rPr>
          <w:spacing w:val="-3"/>
          <w:w w:val="103"/>
        </w:rPr>
        <w:t>eru</w:t>
      </w:r>
      <w:r>
        <w:rPr>
          <w:spacing w:val="5"/>
          <w:w w:val="103"/>
        </w:rPr>
        <w:t>n</w:t>
      </w:r>
      <w:r>
        <w:rPr>
          <w:spacing w:val="-3"/>
          <w:w w:val="103"/>
        </w:rPr>
        <w:t>g</w:t>
      </w:r>
      <w:r>
        <w:rPr>
          <w:spacing w:val="2"/>
          <w:w w:val="103"/>
        </w:rPr>
        <w:t>g</w:t>
      </w:r>
      <w:r>
        <w:rPr>
          <w:spacing w:val="-3"/>
          <w:w w:val="103"/>
        </w:rPr>
        <w:t>ul)</w:t>
      </w:r>
    </w:p>
    <w:p w:rsidR="002638C0" w:rsidRDefault="002638C0">
      <w:pPr>
        <w:spacing w:line="80" w:lineRule="exact"/>
        <w:rPr>
          <w:sz w:val="9"/>
          <w:szCs w:val="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4"/>
        <w:gridCol w:w="1690"/>
        <w:gridCol w:w="1392"/>
        <w:gridCol w:w="1445"/>
        <w:gridCol w:w="941"/>
        <w:gridCol w:w="1085"/>
        <w:gridCol w:w="902"/>
        <w:gridCol w:w="902"/>
      </w:tblGrid>
      <w:tr w:rsidR="002638C0">
        <w:trPr>
          <w:trHeight w:hRule="exact" w:val="852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>
            <w:pPr>
              <w:spacing w:before="7" w:line="100" w:lineRule="exact"/>
              <w:rPr>
                <w:sz w:val="10"/>
                <w:szCs w:val="10"/>
              </w:rPr>
            </w:pPr>
          </w:p>
          <w:p w:rsidR="002638C0" w:rsidRDefault="002638C0">
            <w:pPr>
              <w:spacing w:line="200" w:lineRule="exact"/>
            </w:pPr>
          </w:p>
          <w:p w:rsidR="002638C0" w:rsidRDefault="000204E8">
            <w:pPr>
              <w:ind w:left="100"/>
            </w:pPr>
            <w:r>
              <w:rPr>
                <w:b/>
                <w:spacing w:val="-3"/>
                <w:w w:val="103"/>
              </w:rPr>
              <w:t>No.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>
            <w:pPr>
              <w:spacing w:before="1" w:line="180" w:lineRule="exact"/>
              <w:rPr>
                <w:sz w:val="19"/>
                <w:szCs w:val="19"/>
              </w:rPr>
            </w:pPr>
          </w:p>
          <w:p w:rsidR="002638C0" w:rsidRDefault="000204E8">
            <w:pPr>
              <w:ind w:left="538" w:right="545"/>
              <w:jc w:val="center"/>
            </w:pPr>
            <w:r>
              <w:rPr>
                <w:b/>
                <w:spacing w:val="-1"/>
                <w:w w:val="103"/>
              </w:rPr>
              <w:t>N</w:t>
            </w:r>
            <w:r>
              <w:rPr>
                <w:b/>
                <w:spacing w:val="2"/>
                <w:w w:val="103"/>
              </w:rPr>
              <w:t>a</w:t>
            </w:r>
            <w:r>
              <w:rPr>
                <w:b/>
                <w:spacing w:val="-5"/>
                <w:w w:val="103"/>
              </w:rPr>
              <w:t>ma</w:t>
            </w:r>
          </w:p>
          <w:p w:rsidR="002638C0" w:rsidRDefault="000204E8">
            <w:pPr>
              <w:spacing w:before="10"/>
              <w:ind w:left="328" w:right="323"/>
              <w:jc w:val="center"/>
            </w:pPr>
            <w:r>
              <w:rPr>
                <w:b/>
                <w:spacing w:val="-3"/>
                <w:w w:val="103"/>
              </w:rPr>
              <w:t>O</w:t>
            </w:r>
            <w:r>
              <w:rPr>
                <w:b/>
                <w:spacing w:val="-6"/>
                <w:w w:val="104"/>
              </w:rPr>
              <w:t>r</w:t>
            </w:r>
            <w:r>
              <w:rPr>
                <w:b/>
                <w:spacing w:val="1"/>
                <w:w w:val="103"/>
              </w:rPr>
              <w:t>ganisa</w:t>
            </w:r>
            <w:r>
              <w:rPr>
                <w:b/>
                <w:spacing w:val="-2"/>
                <w:w w:val="103"/>
              </w:rPr>
              <w:t>s</w:t>
            </w:r>
            <w:r>
              <w:rPr>
                <w:b/>
                <w:w w:val="104"/>
              </w:rPr>
              <w:t>i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>
            <w:pPr>
              <w:spacing w:before="1" w:line="180" w:lineRule="exact"/>
              <w:rPr>
                <w:sz w:val="19"/>
                <w:szCs w:val="19"/>
              </w:rPr>
            </w:pPr>
          </w:p>
          <w:p w:rsidR="002638C0" w:rsidRDefault="000204E8">
            <w:pPr>
              <w:ind w:left="420" w:right="421"/>
              <w:jc w:val="center"/>
            </w:pPr>
            <w:r>
              <w:rPr>
                <w:b/>
                <w:w w:val="103"/>
              </w:rPr>
              <w:t>J</w:t>
            </w:r>
            <w:r>
              <w:rPr>
                <w:b/>
                <w:spacing w:val="-4"/>
                <w:w w:val="103"/>
              </w:rPr>
              <w:t>e</w:t>
            </w:r>
            <w:r>
              <w:rPr>
                <w:b/>
                <w:spacing w:val="4"/>
                <w:w w:val="103"/>
              </w:rPr>
              <w:t>n</w:t>
            </w:r>
            <w:r>
              <w:rPr>
                <w:b/>
                <w:w w:val="103"/>
              </w:rPr>
              <w:t>is</w:t>
            </w:r>
          </w:p>
          <w:p w:rsidR="002638C0" w:rsidRDefault="000204E8">
            <w:pPr>
              <w:spacing w:before="10"/>
              <w:ind w:left="299" w:right="293"/>
              <w:jc w:val="center"/>
            </w:pPr>
            <w:r>
              <w:rPr>
                <w:b/>
                <w:spacing w:val="-3"/>
                <w:w w:val="103"/>
              </w:rPr>
              <w:t>J</w:t>
            </w:r>
            <w:r>
              <w:rPr>
                <w:b/>
                <w:spacing w:val="2"/>
                <w:w w:val="103"/>
              </w:rPr>
              <w:t>aba</w:t>
            </w:r>
            <w:r>
              <w:rPr>
                <w:b/>
                <w:spacing w:val="-4"/>
                <w:w w:val="103"/>
              </w:rPr>
              <w:t>t</w:t>
            </w:r>
            <w:r>
              <w:rPr>
                <w:b/>
                <w:spacing w:val="2"/>
                <w:w w:val="103"/>
              </w:rPr>
              <w:t>an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>
            <w:pPr>
              <w:spacing w:before="7" w:line="100" w:lineRule="exact"/>
              <w:rPr>
                <w:sz w:val="10"/>
                <w:szCs w:val="10"/>
              </w:rPr>
            </w:pPr>
          </w:p>
          <w:p w:rsidR="002638C0" w:rsidRDefault="002638C0">
            <w:pPr>
              <w:spacing w:line="200" w:lineRule="exact"/>
            </w:pPr>
          </w:p>
          <w:p w:rsidR="002638C0" w:rsidRDefault="000204E8">
            <w:pPr>
              <w:ind w:left="364"/>
            </w:pPr>
            <w:r>
              <w:rPr>
                <w:b/>
                <w:spacing w:val="-3"/>
                <w:w w:val="103"/>
              </w:rPr>
              <w:t>J</w:t>
            </w:r>
            <w:r>
              <w:rPr>
                <w:b/>
                <w:spacing w:val="2"/>
                <w:w w:val="103"/>
              </w:rPr>
              <w:t>aba</w:t>
            </w:r>
            <w:r>
              <w:rPr>
                <w:b/>
                <w:spacing w:val="-4"/>
                <w:w w:val="103"/>
              </w:rPr>
              <w:t>t</w:t>
            </w:r>
            <w:r>
              <w:rPr>
                <w:b/>
                <w:spacing w:val="2"/>
                <w:w w:val="103"/>
              </w:rPr>
              <w:t>an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0204E8">
            <w:pPr>
              <w:spacing w:before="62" w:line="247" w:lineRule="auto"/>
              <w:ind w:left="83" w:right="86" w:firstLine="1"/>
              <w:jc w:val="center"/>
            </w:pPr>
            <w:r>
              <w:rPr>
                <w:spacing w:val="2"/>
                <w:w w:val="103"/>
              </w:rPr>
              <w:t>L</w:t>
            </w:r>
            <w:r>
              <w:rPr>
                <w:spacing w:val="-1"/>
                <w:w w:val="104"/>
              </w:rPr>
              <w:t>a</w:t>
            </w:r>
            <w:r>
              <w:rPr>
                <w:spacing w:val="-8"/>
                <w:w w:val="103"/>
              </w:rPr>
              <w:t xml:space="preserve">ma </w:t>
            </w:r>
            <w:r>
              <w:rPr>
                <w:spacing w:val="1"/>
                <w:w w:val="103"/>
              </w:rPr>
              <w:t>B</w:t>
            </w:r>
            <w:r>
              <w:rPr>
                <w:spacing w:val="-3"/>
                <w:w w:val="103"/>
              </w:rPr>
              <w:t>ero</w:t>
            </w:r>
            <w:r>
              <w:rPr>
                <w:spacing w:val="6"/>
                <w:w w:val="103"/>
              </w:rPr>
              <w:t>r</w:t>
            </w:r>
            <w:r>
              <w:rPr>
                <w:spacing w:val="-3"/>
                <w:w w:val="103"/>
              </w:rPr>
              <w:t>ga- n</w:t>
            </w:r>
            <w:r>
              <w:rPr>
                <w:spacing w:val="1"/>
                <w:w w:val="103"/>
              </w:rPr>
              <w:t>isasi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0204E8">
            <w:pPr>
              <w:spacing w:before="62" w:line="247" w:lineRule="auto"/>
              <w:ind w:left="83" w:right="72" w:hanging="8"/>
              <w:jc w:val="center"/>
            </w:pPr>
            <w:r>
              <w:rPr>
                <w:spacing w:val="-1"/>
                <w:w w:val="103"/>
              </w:rPr>
              <w:t>N</w:t>
            </w:r>
            <w:r>
              <w:rPr>
                <w:spacing w:val="4"/>
                <w:w w:val="104"/>
              </w:rPr>
              <w:t>a</w:t>
            </w:r>
            <w:r>
              <w:rPr>
                <w:spacing w:val="-8"/>
                <w:w w:val="103"/>
              </w:rPr>
              <w:t xml:space="preserve">ma </w:t>
            </w:r>
            <w:r>
              <w:rPr>
                <w:w w:val="103"/>
              </w:rPr>
              <w:t>P</w:t>
            </w:r>
            <w:r>
              <w:rPr>
                <w:spacing w:val="4"/>
                <w:w w:val="103"/>
              </w:rPr>
              <w:t>i</w:t>
            </w:r>
            <w:r>
              <w:rPr>
                <w:spacing w:val="-8"/>
                <w:w w:val="103"/>
              </w:rPr>
              <w:t>m</w:t>
            </w:r>
            <w:r>
              <w:rPr>
                <w:w w:val="103"/>
              </w:rPr>
              <w:t>pin</w:t>
            </w:r>
            <w:r>
              <w:rPr>
                <w:spacing w:val="3"/>
                <w:w w:val="103"/>
              </w:rPr>
              <w:t>a</w:t>
            </w:r>
            <w:r>
              <w:rPr>
                <w:w w:val="103"/>
              </w:rPr>
              <w:t xml:space="preserve">n </w:t>
            </w:r>
            <w:r>
              <w:rPr>
                <w:spacing w:val="1"/>
                <w:w w:val="103"/>
              </w:rPr>
              <w:t>O</w:t>
            </w:r>
            <w:r>
              <w:rPr>
                <w:spacing w:val="-4"/>
                <w:w w:val="103"/>
              </w:rPr>
              <w:t>r</w:t>
            </w:r>
            <w:r>
              <w:rPr>
                <w:spacing w:val="-3"/>
                <w:w w:val="103"/>
              </w:rPr>
              <w:t>g</w:t>
            </w:r>
            <w:r>
              <w:rPr>
                <w:spacing w:val="1"/>
                <w:w w:val="103"/>
              </w:rPr>
              <w:t>anis</w:t>
            </w:r>
            <w:r>
              <w:rPr>
                <w:spacing w:val="-3"/>
                <w:w w:val="103"/>
              </w:rPr>
              <w:t>a</w:t>
            </w:r>
            <w:r>
              <w:rPr>
                <w:spacing w:val="1"/>
                <w:w w:val="103"/>
              </w:rPr>
              <w:t>si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>
            <w:pPr>
              <w:spacing w:before="17" w:line="280" w:lineRule="exact"/>
              <w:rPr>
                <w:sz w:val="28"/>
                <w:szCs w:val="28"/>
              </w:rPr>
            </w:pPr>
          </w:p>
          <w:p w:rsidR="002638C0" w:rsidRDefault="000204E8">
            <w:pPr>
              <w:ind w:left="129"/>
            </w:pPr>
            <w:r>
              <w:rPr>
                <w:spacing w:val="-2"/>
                <w:w w:val="103"/>
              </w:rPr>
              <w:t>T</w:t>
            </w:r>
            <w:r>
              <w:rPr>
                <w:w w:val="104"/>
              </w:rPr>
              <w:t>i</w:t>
            </w:r>
            <w:r>
              <w:rPr>
                <w:spacing w:val="5"/>
                <w:w w:val="103"/>
              </w:rPr>
              <w:t>n</w:t>
            </w:r>
            <w:r>
              <w:rPr>
                <w:spacing w:val="-6"/>
                <w:w w:val="103"/>
              </w:rPr>
              <w:t>g</w:t>
            </w:r>
            <w:r>
              <w:rPr>
                <w:spacing w:val="-3"/>
                <w:w w:val="103"/>
              </w:rPr>
              <w:t>k</w:t>
            </w:r>
            <w:r>
              <w:rPr>
                <w:spacing w:val="-1"/>
                <w:w w:val="104"/>
              </w:rPr>
              <w:t>a</w:t>
            </w:r>
            <w:r>
              <w:rPr>
                <w:w w:val="104"/>
              </w:rPr>
              <w:t>t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>
            <w:pPr>
              <w:spacing w:before="17" w:line="280" w:lineRule="exact"/>
              <w:rPr>
                <w:sz w:val="28"/>
                <w:szCs w:val="28"/>
              </w:rPr>
            </w:pPr>
          </w:p>
          <w:p w:rsidR="002638C0" w:rsidRDefault="000204E8">
            <w:pPr>
              <w:ind w:left="239"/>
            </w:pPr>
            <w:r>
              <w:rPr>
                <w:spacing w:val="-1"/>
                <w:w w:val="103"/>
              </w:rPr>
              <w:t>N</w:t>
            </w:r>
            <w:r>
              <w:rPr>
                <w:w w:val="104"/>
              </w:rPr>
              <w:t>i</w:t>
            </w:r>
            <w:r>
              <w:rPr>
                <w:spacing w:val="5"/>
                <w:w w:val="104"/>
              </w:rPr>
              <w:t>l</w:t>
            </w:r>
            <w:r>
              <w:rPr>
                <w:spacing w:val="-6"/>
                <w:w w:val="104"/>
              </w:rPr>
              <w:t>a</w:t>
            </w:r>
            <w:r>
              <w:rPr>
                <w:w w:val="104"/>
              </w:rPr>
              <w:t>i</w:t>
            </w:r>
          </w:p>
        </w:tc>
      </w:tr>
      <w:tr w:rsidR="002638C0">
        <w:trPr>
          <w:trHeight w:hRule="exact" w:val="406"/>
        </w:trPr>
        <w:tc>
          <w:tcPr>
            <w:tcW w:w="51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0204E8">
            <w:pPr>
              <w:spacing w:before="81"/>
              <w:ind w:left="165" w:right="162"/>
              <w:jc w:val="center"/>
            </w:pPr>
            <w:r>
              <w:rPr>
                <w:w w:val="103"/>
              </w:rPr>
              <w:t>1</w:t>
            </w:r>
          </w:p>
        </w:tc>
        <w:tc>
          <w:tcPr>
            <w:tcW w:w="169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9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445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41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085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0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0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341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0204E8">
            <w:pPr>
              <w:spacing w:before="42"/>
              <w:ind w:left="165" w:right="162"/>
              <w:jc w:val="center"/>
            </w:pPr>
            <w:r>
              <w:rPr>
                <w:w w:val="103"/>
              </w:rPr>
              <w:t>2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336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0204E8">
            <w:pPr>
              <w:spacing w:before="42"/>
              <w:ind w:left="165" w:right="162"/>
              <w:jc w:val="center"/>
            </w:pPr>
            <w:r>
              <w:rPr>
                <w:w w:val="103"/>
              </w:rPr>
              <w:t>3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341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0204E8">
            <w:pPr>
              <w:spacing w:before="42"/>
              <w:ind w:left="165" w:right="162"/>
              <w:jc w:val="center"/>
            </w:pPr>
            <w:r>
              <w:rPr>
                <w:w w:val="103"/>
              </w:rPr>
              <w:t>4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422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0204E8">
            <w:pPr>
              <w:spacing w:before="86"/>
              <w:ind w:left="165" w:right="162"/>
              <w:jc w:val="center"/>
            </w:pPr>
            <w:r>
              <w:rPr>
                <w:w w:val="103"/>
              </w:rPr>
              <w:t>5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254"/>
        </w:trPr>
        <w:tc>
          <w:tcPr>
            <w:tcW w:w="7968" w:type="dxa"/>
            <w:gridSpan w:val="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0204E8">
            <w:pPr>
              <w:spacing w:before="5"/>
              <w:ind w:right="91"/>
              <w:jc w:val="right"/>
            </w:pPr>
            <w:r>
              <w:t>T</w:t>
            </w:r>
            <w:r>
              <w:rPr>
                <w:spacing w:val="-5"/>
              </w:rPr>
              <w:t>o</w:t>
            </w:r>
            <w:r>
              <w:t>tal</w:t>
            </w:r>
            <w:r>
              <w:rPr>
                <w:spacing w:val="17"/>
              </w:rPr>
              <w:t xml:space="preserve"> </w:t>
            </w:r>
            <w:r>
              <w:rPr>
                <w:w w:val="103"/>
              </w:rPr>
              <w:t>N</w:t>
            </w:r>
            <w:r>
              <w:rPr>
                <w:spacing w:val="4"/>
                <w:w w:val="103"/>
              </w:rPr>
              <w:t>i</w:t>
            </w:r>
            <w:r>
              <w:rPr>
                <w:w w:val="104"/>
              </w:rPr>
              <w:t>lai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</w:tbl>
    <w:p w:rsidR="002638C0" w:rsidRDefault="002638C0">
      <w:pPr>
        <w:spacing w:before="17" w:line="280" w:lineRule="exact"/>
        <w:rPr>
          <w:sz w:val="28"/>
          <w:szCs w:val="28"/>
        </w:rPr>
      </w:pPr>
    </w:p>
    <w:p w:rsidR="002638C0" w:rsidRDefault="000204E8">
      <w:pPr>
        <w:spacing w:before="79"/>
        <w:ind w:left="207"/>
      </w:pPr>
      <w:r>
        <w:rPr>
          <w:b/>
          <w:spacing w:val="2"/>
        </w:rPr>
        <w:t>2</w:t>
      </w:r>
      <w:r>
        <w:rPr>
          <w:b/>
        </w:rPr>
        <w:t xml:space="preserve">.  </w:t>
      </w:r>
      <w:r>
        <w:rPr>
          <w:b/>
          <w:spacing w:val="38"/>
        </w:rPr>
        <w:t xml:space="preserve"> </w:t>
      </w:r>
      <w:r>
        <w:rPr>
          <w:b/>
          <w:spacing w:val="-3"/>
        </w:rPr>
        <w:t>K</w:t>
      </w:r>
      <w:r>
        <w:rPr>
          <w:b/>
        </w:rPr>
        <w:t>egiat</w:t>
      </w:r>
      <w:r>
        <w:rPr>
          <w:b/>
          <w:spacing w:val="-4"/>
        </w:rPr>
        <w:t>a</w:t>
      </w:r>
      <w:r>
        <w:rPr>
          <w:b/>
        </w:rPr>
        <w:t>n</w:t>
      </w:r>
      <w:r>
        <w:rPr>
          <w:b/>
          <w:spacing w:val="24"/>
        </w:rPr>
        <w:t xml:space="preserve"> </w:t>
      </w:r>
      <w:r>
        <w:rPr>
          <w:b/>
        </w:rPr>
        <w:t>Ilmiah</w:t>
      </w:r>
      <w:r>
        <w:rPr>
          <w:b/>
          <w:spacing w:val="18"/>
        </w:rPr>
        <w:t xml:space="preserve"> </w:t>
      </w:r>
      <w:r>
        <w:rPr>
          <w:b/>
          <w:w w:val="103"/>
        </w:rPr>
        <w:t>Mahasis</w:t>
      </w:r>
      <w:r>
        <w:rPr>
          <w:b/>
          <w:spacing w:val="-8"/>
          <w:w w:val="103"/>
        </w:rPr>
        <w:t>w</w:t>
      </w:r>
      <w:r>
        <w:rPr>
          <w:b/>
          <w:w w:val="103"/>
        </w:rPr>
        <w:t>a</w:t>
      </w:r>
    </w:p>
    <w:p w:rsidR="002638C0" w:rsidRDefault="000204E8">
      <w:pPr>
        <w:spacing w:before="5"/>
        <w:ind w:left="207"/>
      </w:pPr>
      <w:r>
        <w:rPr>
          <w:spacing w:val="-1"/>
        </w:rPr>
        <w:t>a</w:t>
      </w:r>
      <w:r>
        <w:t xml:space="preserve">.   </w:t>
      </w:r>
      <w:r>
        <w:rPr>
          <w:spacing w:val="2"/>
        </w:rPr>
        <w:t xml:space="preserve"> </w:t>
      </w:r>
      <w:r>
        <w:rPr>
          <w:spacing w:val="-3"/>
        </w:rPr>
        <w:t>K</w:t>
      </w:r>
      <w:r>
        <w:rPr>
          <w:spacing w:val="-9"/>
        </w:rPr>
        <w:t>e</w:t>
      </w:r>
      <w:r>
        <w:rPr>
          <w:spacing w:val="9"/>
        </w:rPr>
        <w:t>j</w:t>
      </w:r>
      <w:r>
        <w:rPr>
          <w:spacing w:val="-8"/>
        </w:rPr>
        <w:t>u</w:t>
      </w:r>
      <w:r>
        <w:rPr>
          <w:spacing w:val="4"/>
        </w:rPr>
        <w:t>a</w:t>
      </w:r>
      <w:r>
        <w:rPr>
          <w:spacing w:val="-3"/>
        </w:rPr>
        <w:t>ra</w:t>
      </w:r>
      <w:r>
        <w:rPr>
          <w:spacing w:val="7"/>
        </w:rPr>
        <w:t>a</w:t>
      </w:r>
      <w:r>
        <w:t>n</w:t>
      </w:r>
      <w:r>
        <w:rPr>
          <w:spacing w:val="28"/>
        </w:rPr>
        <w:t xml:space="preserve"> </w:t>
      </w:r>
      <w:r>
        <w:rPr>
          <w:spacing w:val="1"/>
        </w:rPr>
        <w:t>K</w:t>
      </w:r>
      <w:r>
        <w:rPr>
          <w:spacing w:val="-3"/>
        </w:rPr>
        <w:t>egia</w:t>
      </w:r>
      <w:r>
        <w:rPr>
          <w:spacing w:val="2"/>
        </w:rPr>
        <w:t>t</w:t>
      </w:r>
      <w:r>
        <w:rPr>
          <w:spacing w:val="4"/>
        </w:rPr>
        <w:t>a</w:t>
      </w:r>
      <w:r>
        <w:t>n</w:t>
      </w:r>
      <w:r>
        <w:rPr>
          <w:spacing w:val="24"/>
        </w:rPr>
        <w:t xml:space="preserve"> </w:t>
      </w:r>
      <w:r>
        <w:rPr>
          <w:spacing w:val="-3"/>
        </w:rPr>
        <w:t>I</w:t>
      </w:r>
      <w:r>
        <w:rPr>
          <w:spacing w:val="3"/>
        </w:rPr>
        <w:t>l</w:t>
      </w:r>
      <w:r>
        <w:rPr>
          <w:spacing w:val="-8"/>
        </w:rPr>
        <w:t>m</w:t>
      </w:r>
      <w:r>
        <w:rPr>
          <w:spacing w:val="-3"/>
        </w:rPr>
        <w:t>i</w:t>
      </w:r>
      <w:r>
        <w:rPr>
          <w:spacing w:val="7"/>
        </w:rPr>
        <w:t>a</w:t>
      </w:r>
      <w:r>
        <w:t xml:space="preserve">h </w:t>
      </w:r>
      <w:r>
        <w:rPr>
          <w:spacing w:val="20"/>
        </w:rPr>
        <w:t xml:space="preserve"> </w:t>
      </w:r>
      <w:r>
        <w:rPr>
          <w:spacing w:val="-3"/>
        </w:rPr>
        <w:t>In</w:t>
      </w:r>
      <w:r>
        <w:rPr>
          <w:spacing w:val="1"/>
        </w:rPr>
        <w:t>t</w:t>
      </w:r>
      <w:r>
        <w:rPr>
          <w:spacing w:val="3"/>
        </w:rPr>
        <w:t>r</w:t>
      </w:r>
      <w:r>
        <w:t>a</w:t>
      </w:r>
      <w:r>
        <w:rPr>
          <w:spacing w:val="19"/>
        </w:rPr>
        <w:t xml:space="preserve"> </w:t>
      </w:r>
      <w:r>
        <w:rPr>
          <w:spacing w:val="-3"/>
        </w:rPr>
        <w:t>Pe</w:t>
      </w:r>
      <w:r>
        <w:rPr>
          <w:spacing w:val="3"/>
        </w:rPr>
        <w:t>r</w:t>
      </w:r>
      <w:r>
        <w:rPr>
          <w:spacing w:val="-3"/>
        </w:rPr>
        <w:t>gu</w:t>
      </w:r>
      <w:r>
        <w:rPr>
          <w:spacing w:val="3"/>
        </w:rPr>
        <w:t>r</w:t>
      </w:r>
      <w:r>
        <w:rPr>
          <w:spacing w:val="2"/>
        </w:rPr>
        <w:t>u</w:t>
      </w:r>
      <w:r>
        <w:rPr>
          <w:spacing w:val="-3"/>
        </w:rPr>
        <w:t>a</w:t>
      </w:r>
      <w:r>
        <w:t>n</w:t>
      </w:r>
      <w:r>
        <w:rPr>
          <w:spacing w:val="27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i</w:t>
      </w:r>
      <w:r>
        <w:rPr>
          <w:spacing w:val="-3"/>
        </w:rPr>
        <w:t>ngg</w:t>
      </w:r>
      <w:r>
        <w:t>i</w:t>
      </w:r>
      <w:r>
        <w:rPr>
          <w:spacing w:val="25"/>
        </w:rPr>
        <w:t xml:space="preserve"> </w:t>
      </w:r>
      <w:r>
        <w:rPr>
          <w:spacing w:val="3"/>
        </w:rPr>
        <w:t>(</w:t>
      </w:r>
      <w:r>
        <w:rPr>
          <w:spacing w:val="-8"/>
        </w:rPr>
        <w:t>m</w:t>
      </w:r>
      <w:r>
        <w:rPr>
          <w:spacing w:val="4"/>
        </w:rPr>
        <w:t>a</w:t>
      </w:r>
      <w:r>
        <w:rPr>
          <w:spacing w:val="-3"/>
        </w:rPr>
        <w:t>k</w:t>
      </w:r>
      <w:r>
        <w:rPr>
          <w:spacing w:val="1"/>
        </w:rPr>
        <w:t>s</w:t>
      </w:r>
      <w:r>
        <w:rPr>
          <w:spacing w:val="4"/>
        </w:rPr>
        <w:t>i</w:t>
      </w:r>
      <w:r>
        <w:rPr>
          <w:spacing w:val="-8"/>
        </w:rPr>
        <w:t>m</w:t>
      </w:r>
      <w:r>
        <w:rPr>
          <w:spacing w:val="-3"/>
        </w:rPr>
        <w:t>a</w:t>
      </w:r>
      <w:r>
        <w:t>l</w:t>
      </w:r>
      <w:r>
        <w:rPr>
          <w:spacing w:val="30"/>
        </w:rPr>
        <w:t xml:space="preserve"> </w:t>
      </w:r>
      <w:r>
        <w:t>5</w:t>
      </w:r>
      <w:r>
        <w:rPr>
          <w:spacing w:val="10"/>
        </w:rPr>
        <w:t xml:space="preserve"> </w:t>
      </w:r>
      <w:r>
        <w:rPr>
          <w:spacing w:val="-3"/>
          <w:w w:val="103"/>
        </w:rPr>
        <w:t>Ke</w:t>
      </w:r>
      <w:r>
        <w:rPr>
          <w:spacing w:val="4"/>
          <w:w w:val="103"/>
        </w:rPr>
        <w:t>j</w:t>
      </w:r>
      <w:r>
        <w:rPr>
          <w:spacing w:val="-3"/>
          <w:w w:val="103"/>
        </w:rPr>
        <w:t>u</w:t>
      </w:r>
      <w:r>
        <w:rPr>
          <w:spacing w:val="4"/>
          <w:w w:val="103"/>
        </w:rPr>
        <w:t>a</w:t>
      </w:r>
      <w:r>
        <w:rPr>
          <w:spacing w:val="-3"/>
          <w:w w:val="103"/>
        </w:rPr>
        <w:t>ra</w:t>
      </w:r>
      <w:r>
        <w:rPr>
          <w:spacing w:val="2"/>
          <w:w w:val="103"/>
        </w:rPr>
        <w:t>an</w:t>
      </w:r>
      <w:r>
        <w:rPr>
          <w:w w:val="103"/>
        </w:rPr>
        <w:t>)</w:t>
      </w:r>
    </w:p>
    <w:p w:rsidR="002638C0" w:rsidRDefault="002638C0">
      <w:pPr>
        <w:spacing w:before="2" w:line="160" w:lineRule="exact"/>
        <w:rPr>
          <w:sz w:val="16"/>
          <w:szCs w:val="1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4"/>
        <w:gridCol w:w="1790"/>
        <w:gridCol w:w="1099"/>
        <w:gridCol w:w="1327"/>
        <w:gridCol w:w="1826"/>
        <w:gridCol w:w="1354"/>
        <w:gridCol w:w="931"/>
      </w:tblGrid>
      <w:tr w:rsidR="002638C0">
        <w:trPr>
          <w:trHeight w:hRule="exact" w:val="859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6" w:line="100" w:lineRule="exact"/>
              <w:rPr>
                <w:sz w:val="11"/>
                <w:szCs w:val="11"/>
              </w:rPr>
            </w:pPr>
          </w:p>
          <w:p w:rsidR="002638C0" w:rsidRDefault="002638C0">
            <w:pPr>
              <w:spacing w:line="200" w:lineRule="exact"/>
            </w:pPr>
          </w:p>
          <w:p w:rsidR="002638C0" w:rsidRDefault="000204E8">
            <w:pPr>
              <w:ind w:left="100"/>
            </w:pPr>
            <w:r>
              <w:rPr>
                <w:b/>
                <w:spacing w:val="-3"/>
                <w:w w:val="103"/>
              </w:rPr>
              <w:t>No.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6" w:line="100" w:lineRule="exact"/>
              <w:rPr>
                <w:sz w:val="11"/>
                <w:szCs w:val="11"/>
              </w:rPr>
            </w:pPr>
          </w:p>
          <w:p w:rsidR="002638C0" w:rsidRDefault="002638C0">
            <w:pPr>
              <w:spacing w:line="200" w:lineRule="exact"/>
            </w:pPr>
          </w:p>
          <w:p w:rsidR="002638C0" w:rsidRDefault="000204E8">
            <w:pPr>
              <w:ind w:left="124"/>
            </w:pPr>
            <w:r>
              <w:rPr>
                <w:b/>
                <w:spacing w:val="2"/>
              </w:rPr>
              <w:t>Na</w:t>
            </w:r>
            <w:r>
              <w:rPr>
                <w:b/>
                <w:spacing w:val="-8"/>
              </w:rPr>
              <w:t>m</w:t>
            </w:r>
            <w:r>
              <w:rPr>
                <w:b/>
              </w:rPr>
              <w:t>a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  <w:spacing w:val="2"/>
                <w:w w:val="103"/>
              </w:rPr>
              <w:t>Ke</w:t>
            </w:r>
            <w:r>
              <w:rPr>
                <w:b/>
                <w:spacing w:val="-5"/>
                <w:w w:val="103"/>
              </w:rPr>
              <w:t>j</w:t>
            </w:r>
            <w:r>
              <w:rPr>
                <w:b/>
                <w:spacing w:val="2"/>
                <w:w w:val="103"/>
              </w:rPr>
              <w:t>ua</w:t>
            </w:r>
            <w:r>
              <w:rPr>
                <w:b/>
                <w:spacing w:val="-3"/>
                <w:w w:val="103"/>
              </w:rPr>
              <w:t>ra</w:t>
            </w:r>
            <w:r>
              <w:rPr>
                <w:b/>
                <w:spacing w:val="2"/>
                <w:w w:val="103"/>
              </w:rPr>
              <w:t>an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6" w:line="180" w:lineRule="exact"/>
              <w:rPr>
                <w:sz w:val="19"/>
                <w:szCs w:val="19"/>
              </w:rPr>
            </w:pPr>
          </w:p>
          <w:p w:rsidR="002638C0" w:rsidRDefault="000204E8">
            <w:pPr>
              <w:ind w:left="211" w:right="209"/>
              <w:jc w:val="center"/>
            </w:pPr>
            <w:r>
              <w:rPr>
                <w:b/>
                <w:spacing w:val="5"/>
                <w:w w:val="103"/>
              </w:rPr>
              <w:t>T</w:t>
            </w:r>
            <w:r>
              <w:rPr>
                <w:b/>
                <w:w w:val="103"/>
              </w:rPr>
              <w:t>ahun</w:t>
            </w:r>
          </w:p>
          <w:p w:rsidR="002638C0" w:rsidRDefault="000204E8">
            <w:pPr>
              <w:spacing w:before="5"/>
              <w:ind w:left="59" w:right="60"/>
              <w:jc w:val="center"/>
            </w:pPr>
            <w:r>
              <w:rPr>
                <w:b/>
                <w:spacing w:val="2"/>
                <w:w w:val="103"/>
              </w:rPr>
              <w:t>P</w:t>
            </w:r>
            <w:r>
              <w:rPr>
                <w:b/>
                <w:spacing w:val="-1"/>
                <w:w w:val="103"/>
              </w:rPr>
              <w:t>erolehan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638C0" w:rsidRDefault="002638C0">
            <w:pPr>
              <w:spacing w:before="6" w:line="100" w:lineRule="exact"/>
              <w:rPr>
                <w:sz w:val="11"/>
                <w:szCs w:val="11"/>
              </w:rPr>
            </w:pPr>
          </w:p>
          <w:p w:rsidR="002638C0" w:rsidRDefault="002638C0">
            <w:pPr>
              <w:spacing w:line="200" w:lineRule="exact"/>
            </w:pPr>
          </w:p>
          <w:p w:rsidR="002638C0" w:rsidRDefault="000204E8">
            <w:pPr>
              <w:ind w:left="220"/>
            </w:pPr>
            <w:r>
              <w:rPr>
                <w:b/>
                <w:spacing w:val="-3"/>
                <w:w w:val="103"/>
              </w:rPr>
              <w:t>Pe</w:t>
            </w:r>
            <w:r>
              <w:rPr>
                <w:b/>
                <w:spacing w:val="2"/>
                <w:w w:val="103"/>
              </w:rPr>
              <w:t>r</w:t>
            </w:r>
            <w:r>
              <w:rPr>
                <w:b/>
                <w:spacing w:val="-3"/>
                <w:w w:val="103"/>
              </w:rPr>
              <w:t>i</w:t>
            </w:r>
            <w:r>
              <w:rPr>
                <w:b/>
                <w:spacing w:val="7"/>
                <w:w w:val="103"/>
              </w:rPr>
              <w:t>n</w:t>
            </w:r>
            <w:r>
              <w:rPr>
                <w:b/>
                <w:spacing w:val="-3"/>
                <w:w w:val="103"/>
              </w:rPr>
              <w:t>g</w:t>
            </w:r>
            <w:r>
              <w:rPr>
                <w:b/>
                <w:spacing w:val="4"/>
                <w:w w:val="103"/>
              </w:rPr>
              <w:t>k</w:t>
            </w:r>
            <w:r>
              <w:rPr>
                <w:b/>
                <w:spacing w:val="-3"/>
                <w:w w:val="103"/>
              </w:rPr>
              <w:t>at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7" w:line="180" w:lineRule="exact"/>
              <w:rPr>
                <w:sz w:val="18"/>
                <w:szCs w:val="18"/>
              </w:rPr>
            </w:pPr>
          </w:p>
          <w:p w:rsidR="002638C0" w:rsidRDefault="000204E8">
            <w:pPr>
              <w:ind w:left="490" w:right="487"/>
              <w:jc w:val="center"/>
            </w:pPr>
            <w:r>
              <w:rPr>
                <w:spacing w:val="3"/>
                <w:w w:val="103"/>
              </w:rPr>
              <w:t>L</w:t>
            </w:r>
            <w:r>
              <w:rPr>
                <w:spacing w:val="-3"/>
                <w:w w:val="103"/>
              </w:rPr>
              <w:t>emb</w:t>
            </w:r>
            <w:r>
              <w:rPr>
                <w:spacing w:val="6"/>
                <w:w w:val="103"/>
              </w:rPr>
              <w:t>a</w:t>
            </w:r>
            <w:r>
              <w:rPr>
                <w:spacing w:val="-3"/>
                <w:w w:val="103"/>
              </w:rPr>
              <w:t>ga</w:t>
            </w:r>
          </w:p>
          <w:p w:rsidR="002638C0" w:rsidRDefault="000204E8">
            <w:pPr>
              <w:spacing w:before="5"/>
              <w:ind w:left="212" w:right="211"/>
              <w:jc w:val="center"/>
            </w:pPr>
            <w:r>
              <w:rPr>
                <w:spacing w:val="4"/>
                <w:w w:val="103"/>
              </w:rPr>
              <w:t>P</w:t>
            </w:r>
            <w:r>
              <w:rPr>
                <w:spacing w:val="-6"/>
                <w:w w:val="103"/>
              </w:rPr>
              <w:t>e</w:t>
            </w:r>
            <w:r>
              <w:rPr>
                <w:spacing w:val="6"/>
                <w:w w:val="103"/>
              </w:rPr>
              <w:t>n</w:t>
            </w:r>
            <w:r>
              <w:rPr>
                <w:spacing w:val="-6"/>
                <w:w w:val="103"/>
              </w:rPr>
              <w:t>ye</w:t>
            </w:r>
            <w:r>
              <w:rPr>
                <w:spacing w:val="7"/>
                <w:w w:val="103"/>
              </w:rPr>
              <w:t>l</w:t>
            </w:r>
            <w:r>
              <w:rPr>
                <w:spacing w:val="-6"/>
                <w:w w:val="103"/>
              </w:rPr>
              <w:t>e</w:t>
            </w:r>
            <w:r>
              <w:rPr>
                <w:spacing w:val="2"/>
                <w:w w:val="103"/>
              </w:rPr>
              <w:t>ng</w:t>
            </w:r>
            <w:r>
              <w:rPr>
                <w:spacing w:val="-6"/>
                <w:w w:val="103"/>
              </w:rPr>
              <w:t>ga</w:t>
            </w:r>
            <w:r>
              <w:rPr>
                <w:spacing w:val="5"/>
                <w:w w:val="103"/>
              </w:rPr>
              <w:t>r</w:t>
            </w:r>
            <w:r>
              <w:rPr>
                <w:spacing w:val="4"/>
                <w:w w:val="104"/>
              </w:rPr>
              <w:t>a</w:t>
            </w:r>
            <w:r>
              <w:rPr>
                <w:w w:val="103"/>
              </w:rPr>
              <w:t>n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7" w:line="100" w:lineRule="exact"/>
              <w:rPr>
                <w:sz w:val="10"/>
                <w:szCs w:val="10"/>
              </w:rPr>
            </w:pPr>
          </w:p>
          <w:p w:rsidR="002638C0" w:rsidRDefault="002638C0">
            <w:pPr>
              <w:spacing w:line="200" w:lineRule="exact"/>
            </w:pPr>
          </w:p>
          <w:p w:rsidR="002638C0" w:rsidRDefault="000204E8">
            <w:pPr>
              <w:ind w:left="349"/>
            </w:pPr>
            <w:r>
              <w:rPr>
                <w:spacing w:val="-2"/>
                <w:w w:val="103"/>
              </w:rPr>
              <w:t>T</w:t>
            </w:r>
            <w:r>
              <w:rPr>
                <w:spacing w:val="2"/>
                <w:w w:val="103"/>
              </w:rPr>
              <w:t>in</w:t>
            </w:r>
            <w:r>
              <w:rPr>
                <w:spacing w:val="-10"/>
                <w:w w:val="103"/>
              </w:rPr>
              <w:t>g</w:t>
            </w:r>
            <w:r>
              <w:rPr>
                <w:spacing w:val="2"/>
                <w:w w:val="103"/>
              </w:rPr>
              <w:t>kat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7" w:line="100" w:lineRule="exact"/>
              <w:rPr>
                <w:sz w:val="10"/>
                <w:szCs w:val="10"/>
              </w:rPr>
            </w:pPr>
          </w:p>
          <w:p w:rsidR="002638C0" w:rsidRDefault="002638C0">
            <w:pPr>
              <w:spacing w:line="200" w:lineRule="exact"/>
            </w:pPr>
          </w:p>
          <w:p w:rsidR="002638C0" w:rsidRDefault="000204E8">
            <w:pPr>
              <w:ind w:left="249"/>
            </w:pPr>
            <w:r>
              <w:rPr>
                <w:w w:val="103"/>
              </w:rPr>
              <w:t>Nilai</w:t>
            </w:r>
          </w:p>
        </w:tc>
      </w:tr>
      <w:tr w:rsidR="002638C0">
        <w:trPr>
          <w:trHeight w:hRule="exact" w:val="442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0204E8">
            <w:pPr>
              <w:spacing w:before="95"/>
              <w:ind w:left="165" w:right="162"/>
              <w:jc w:val="center"/>
            </w:pPr>
            <w:r>
              <w:rPr>
                <w:w w:val="103"/>
              </w:rPr>
              <w:t>1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638C0" w:rsidRDefault="002638C0"/>
        </w:tc>
        <w:tc>
          <w:tcPr>
            <w:tcW w:w="182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446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0204E8">
            <w:pPr>
              <w:spacing w:before="95"/>
              <w:ind w:left="165" w:right="162"/>
              <w:jc w:val="center"/>
            </w:pPr>
            <w:r>
              <w:rPr>
                <w:w w:val="103"/>
              </w:rPr>
              <w:t>2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638C0" w:rsidRDefault="002638C0"/>
        </w:tc>
        <w:tc>
          <w:tcPr>
            <w:tcW w:w="182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442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0204E8">
            <w:pPr>
              <w:spacing w:before="90"/>
              <w:ind w:left="165" w:right="162"/>
              <w:jc w:val="center"/>
            </w:pPr>
            <w:r>
              <w:rPr>
                <w:w w:val="103"/>
              </w:rPr>
              <w:t>3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638C0" w:rsidRDefault="002638C0"/>
        </w:tc>
        <w:tc>
          <w:tcPr>
            <w:tcW w:w="182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442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line="100" w:lineRule="exact"/>
              <w:rPr>
                <w:sz w:val="10"/>
                <w:szCs w:val="10"/>
              </w:rPr>
            </w:pPr>
          </w:p>
          <w:p w:rsidR="002638C0" w:rsidRDefault="000204E8">
            <w:pPr>
              <w:ind w:left="165" w:right="162"/>
              <w:jc w:val="center"/>
            </w:pPr>
            <w:r>
              <w:rPr>
                <w:w w:val="103"/>
              </w:rPr>
              <w:t>4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638C0" w:rsidRDefault="002638C0"/>
        </w:tc>
        <w:tc>
          <w:tcPr>
            <w:tcW w:w="182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449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>
            <w:pPr>
              <w:spacing w:line="100" w:lineRule="exact"/>
              <w:rPr>
                <w:sz w:val="10"/>
                <w:szCs w:val="10"/>
              </w:rPr>
            </w:pPr>
          </w:p>
          <w:p w:rsidR="002638C0" w:rsidRDefault="000204E8">
            <w:pPr>
              <w:ind w:left="165" w:right="162"/>
              <w:jc w:val="center"/>
            </w:pPr>
            <w:r>
              <w:rPr>
                <w:w w:val="103"/>
              </w:rPr>
              <w:t>5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2638C0" w:rsidRDefault="002638C0"/>
        </w:tc>
        <w:tc>
          <w:tcPr>
            <w:tcW w:w="1826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444"/>
        </w:trPr>
        <w:tc>
          <w:tcPr>
            <w:tcW w:w="7910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0204E8">
            <w:pPr>
              <w:spacing w:before="99"/>
              <w:ind w:right="97"/>
              <w:jc w:val="right"/>
            </w:pPr>
            <w:r>
              <w:t>T</w:t>
            </w:r>
            <w:r>
              <w:rPr>
                <w:spacing w:val="-5"/>
              </w:rPr>
              <w:t>o</w:t>
            </w:r>
            <w:r>
              <w:t>tal</w:t>
            </w:r>
            <w:r>
              <w:rPr>
                <w:spacing w:val="18"/>
              </w:rPr>
              <w:t xml:space="preserve"> </w:t>
            </w:r>
            <w:r>
              <w:rPr>
                <w:w w:val="103"/>
              </w:rPr>
              <w:t>Nilai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</w:tbl>
    <w:p w:rsidR="002638C0" w:rsidRDefault="002638C0">
      <w:pPr>
        <w:spacing w:before="10" w:line="220" w:lineRule="exact"/>
        <w:rPr>
          <w:sz w:val="22"/>
          <w:szCs w:val="22"/>
        </w:rPr>
      </w:pPr>
    </w:p>
    <w:p w:rsidR="002638C0" w:rsidRDefault="000204E8">
      <w:pPr>
        <w:ind w:left="207"/>
      </w:pPr>
      <w:r>
        <w:rPr>
          <w:spacing w:val="2"/>
        </w:rPr>
        <w:t>b</w:t>
      </w:r>
      <w:r>
        <w:t xml:space="preserve">.  </w:t>
      </w:r>
      <w:r>
        <w:rPr>
          <w:spacing w:val="38"/>
        </w:rPr>
        <w:t xml:space="preserve"> </w:t>
      </w:r>
      <w:r>
        <w:rPr>
          <w:spacing w:val="-3"/>
        </w:rPr>
        <w:t>K</w:t>
      </w:r>
      <w:r>
        <w:rPr>
          <w:spacing w:val="-9"/>
        </w:rPr>
        <w:t>e</w:t>
      </w:r>
      <w:r>
        <w:rPr>
          <w:spacing w:val="9"/>
        </w:rPr>
        <w:t>j</w:t>
      </w:r>
      <w:r>
        <w:rPr>
          <w:spacing w:val="-8"/>
        </w:rPr>
        <w:t>u</w:t>
      </w:r>
      <w:r>
        <w:rPr>
          <w:spacing w:val="4"/>
        </w:rPr>
        <w:t>a</w:t>
      </w:r>
      <w:r>
        <w:rPr>
          <w:spacing w:val="-3"/>
        </w:rPr>
        <w:t>ra</w:t>
      </w:r>
      <w:r>
        <w:rPr>
          <w:spacing w:val="7"/>
        </w:rPr>
        <w:t>a</w:t>
      </w:r>
      <w:r>
        <w:t>n</w:t>
      </w:r>
      <w:r>
        <w:rPr>
          <w:spacing w:val="26"/>
        </w:rPr>
        <w:t xml:space="preserve"> </w:t>
      </w:r>
      <w:r>
        <w:rPr>
          <w:spacing w:val="3"/>
        </w:rPr>
        <w:t>K</w:t>
      </w:r>
      <w:r>
        <w:rPr>
          <w:spacing w:val="-3"/>
        </w:rPr>
        <w:t>egia</w:t>
      </w:r>
      <w:r>
        <w:rPr>
          <w:spacing w:val="2"/>
        </w:rPr>
        <w:t>t</w:t>
      </w:r>
      <w:r>
        <w:rPr>
          <w:spacing w:val="4"/>
        </w:rPr>
        <w:t>a</w:t>
      </w:r>
      <w:r>
        <w:t>n</w:t>
      </w:r>
      <w:r>
        <w:rPr>
          <w:spacing w:val="23"/>
        </w:rPr>
        <w:t xml:space="preserve"> </w:t>
      </w:r>
      <w:r>
        <w:rPr>
          <w:spacing w:val="-3"/>
        </w:rPr>
        <w:t>I</w:t>
      </w:r>
      <w:r>
        <w:rPr>
          <w:spacing w:val="5"/>
        </w:rPr>
        <w:t>l</w:t>
      </w:r>
      <w:r>
        <w:rPr>
          <w:spacing w:val="-8"/>
        </w:rPr>
        <w:t>m</w:t>
      </w:r>
      <w:r>
        <w:rPr>
          <w:spacing w:val="-3"/>
        </w:rPr>
        <w:t>i</w:t>
      </w:r>
      <w:r>
        <w:rPr>
          <w:spacing w:val="7"/>
        </w:rPr>
        <w:t>a</w:t>
      </w:r>
      <w:r>
        <w:t>h</w:t>
      </w:r>
      <w:r>
        <w:rPr>
          <w:spacing w:val="17"/>
        </w:rPr>
        <w:t xml:space="preserve"> </w:t>
      </w:r>
      <w:r>
        <w:rPr>
          <w:spacing w:val="2"/>
        </w:rPr>
        <w:t>E</w:t>
      </w:r>
      <w:r>
        <w:rPr>
          <w:spacing w:val="-3"/>
        </w:rPr>
        <w:t>k</w:t>
      </w:r>
      <w:r>
        <w:rPr>
          <w:spacing w:val="1"/>
        </w:rPr>
        <w:t>s</w:t>
      </w:r>
      <w:r>
        <w:rPr>
          <w:spacing w:val="-3"/>
        </w:rPr>
        <w:t>t</w:t>
      </w:r>
      <w:r>
        <w:rPr>
          <w:spacing w:val="1"/>
        </w:rPr>
        <w:t>r</w:t>
      </w:r>
      <w:r>
        <w:t>a</w:t>
      </w:r>
      <w:r>
        <w:rPr>
          <w:spacing w:val="16"/>
        </w:rPr>
        <w:t xml:space="preserve"> </w:t>
      </w:r>
      <w:r>
        <w:rPr>
          <w:spacing w:val="6"/>
        </w:rPr>
        <w:t>P</w:t>
      </w:r>
      <w:r>
        <w:rPr>
          <w:spacing w:val="-3"/>
        </w:rPr>
        <w:t>ergu</w:t>
      </w:r>
      <w:r>
        <w:rPr>
          <w:spacing w:val="6"/>
        </w:rPr>
        <w:t>r</w:t>
      </w:r>
      <w:r>
        <w:rPr>
          <w:spacing w:val="2"/>
        </w:rPr>
        <w:t>u</w:t>
      </w:r>
      <w:r>
        <w:rPr>
          <w:spacing w:val="-3"/>
        </w:rPr>
        <w:t>a</w:t>
      </w:r>
      <w:r>
        <w:t>n</w:t>
      </w:r>
      <w:r>
        <w:rPr>
          <w:spacing w:val="25"/>
        </w:rPr>
        <w:t xml:space="preserve"> </w:t>
      </w:r>
      <w:r>
        <w:rPr>
          <w:spacing w:val="4"/>
        </w:rPr>
        <w:t>T</w:t>
      </w:r>
      <w:r>
        <w:rPr>
          <w:spacing w:val="-3"/>
        </w:rPr>
        <w:t>i</w:t>
      </w:r>
      <w:r>
        <w:rPr>
          <w:spacing w:val="4"/>
        </w:rPr>
        <w:t>n</w:t>
      </w:r>
      <w:r>
        <w:rPr>
          <w:spacing w:val="-8"/>
        </w:rPr>
        <w:t>g</w:t>
      </w:r>
      <w:r>
        <w:rPr>
          <w:spacing w:val="-3"/>
        </w:rPr>
        <w:t>g</w:t>
      </w:r>
      <w:r>
        <w:t>i</w:t>
      </w:r>
      <w:r>
        <w:rPr>
          <w:spacing w:val="16"/>
        </w:rPr>
        <w:t xml:space="preserve"> </w:t>
      </w:r>
      <w:r>
        <w:rPr>
          <w:spacing w:val="5"/>
        </w:rPr>
        <w:t>(</w:t>
      </w:r>
      <w:r>
        <w:rPr>
          <w:spacing w:val="2"/>
        </w:rPr>
        <w:t>m</w:t>
      </w:r>
      <w:r>
        <w:rPr>
          <w:spacing w:val="-3"/>
        </w:rPr>
        <w:t>ak</w:t>
      </w:r>
      <w:r>
        <w:rPr>
          <w:spacing w:val="3"/>
        </w:rPr>
        <w:t>s</w:t>
      </w:r>
      <w:r>
        <w:rPr>
          <w:spacing w:val="4"/>
        </w:rPr>
        <w:t>i</w:t>
      </w:r>
      <w:r>
        <w:rPr>
          <w:spacing w:val="-3"/>
        </w:rPr>
        <w:t>ma</w:t>
      </w:r>
      <w:r>
        <w:t>l</w:t>
      </w:r>
      <w:r>
        <w:rPr>
          <w:spacing w:val="30"/>
        </w:rPr>
        <w:t xml:space="preserve"> </w:t>
      </w:r>
      <w:r>
        <w:t>5</w:t>
      </w:r>
      <w:r>
        <w:rPr>
          <w:spacing w:val="7"/>
        </w:rPr>
        <w:t xml:space="preserve"> </w:t>
      </w:r>
      <w:r>
        <w:rPr>
          <w:spacing w:val="-3"/>
          <w:w w:val="103"/>
        </w:rPr>
        <w:t>Kej</w:t>
      </w:r>
      <w:r>
        <w:rPr>
          <w:spacing w:val="4"/>
          <w:w w:val="103"/>
        </w:rPr>
        <w:t>u</w:t>
      </w:r>
      <w:r>
        <w:rPr>
          <w:spacing w:val="-3"/>
          <w:w w:val="103"/>
        </w:rPr>
        <w:t>ar</w:t>
      </w:r>
      <w:r>
        <w:rPr>
          <w:spacing w:val="2"/>
          <w:w w:val="103"/>
        </w:rPr>
        <w:t>a</w:t>
      </w:r>
      <w:r>
        <w:rPr>
          <w:spacing w:val="4"/>
          <w:w w:val="104"/>
        </w:rPr>
        <w:t>a</w:t>
      </w:r>
      <w:r>
        <w:rPr>
          <w:spacing w:val="-3"/>
          <w:w w:val="103"/>
        </w:rPr>
        <w:t>n)</w:t>
      </w:r>
    </w:p>
    <w:p w:rsidR="002638C0" w:rsidRDefault="002638C0">
      <w:pPr>
        <w:spacing w:before="6" w:line="180" w:lineRule="exact"/>
        <w:rPr>
          <w:sz w:val="19"/>
          <w:szCs w:val="1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4"/>
        <w:gridCol w:w="1790"/>
        <w:gridCol w:w="1099"/>
        <w:gridCol w:w="1327"/>
        <w:gridCol w:w="1826"/>
        <w:gridCol w:w="1354"/>
        <w:gridCol w:w="931"/>
      </w:tblGrid>
      <w:tr w:rsidR="002638C0">
        <w:trPr>
          <w:trHeight w:hRule="exact" w:val="756"/>
        </w:trPr>
        <w:tc>
          <w:tcPr>
            <w:tcW w:w="51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3" w:line="260" w:lineRule="exact"/>
              <w:rPr>
                <w:sz w:val="26"/>
                <w:szCs w:val="26"/>
              </w:rPr>
            </w:pPr>
          </w:p>
          <w:p w:rsidR="002638C0" w:rsidRDefault="000204E8">
            <w:pPr>
              <w:ind w:left="100"/>
            </w:pPr>
            <w:r>
              <w:rPr>
                <w:b/>
                <w:spacing w:val="-3"/>
                <w:w w:val="103"/>
              </w:rPr>
              <w:t>No.</w:t>
            </w:r>
          </w:p>
        </w:tc>
        <w:tc>
          <w:tcPr>
            <w:tcW w:w="179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3" w:line="260" w:lineRule="exact"/>
              <w:rPr>
                <w:sz w:val="26"/>
                <w:szCs w:val="26"/>
              </w:rPr>
            </w:pPr>
          </w:p>
          <w:p w:rsidR="002638C0" w:rsidRDefault="000204E8">
            <w:pPr>
              <w:ind w:left="124"/>
            </w:pPr>
            <w:r>
              <w:rPr>
                <w:b/>
                <w:spacing w:val="2"/>
              </w:rPr>
              <w:t>Na</w:t>
            </w:r>
            <w:r>
              <w:rPr>
                <w:b/>
                <w:spacing w:val="-8"/>
              </w:rPr>
              <w:t>m</w:t>
            </w:r>
            <w:r>
              <w:rPr>
                <w:b/>
              </w:rPr>
              <w:t>a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  <w:spacing w:val="2"/>
                <w:w w:val="103"/>
              </w:rPr>
              <w:t>Ke</w:t>
            </w:r>
            <w:r>
              <w:rPr>
                <w:b/>
                <w:spacing w:val="-5"/>
                <w:w w:val="103"/>
              </w:rPr>
              <w:t>j</w:t>
            </w:r>
            <w:r>
              <w:rPr>
                <w:b/>
                <w:spacing w:val="2"/>
                <w:w w:val="103"/>
              </w:rPr>
              <w:t>ua</w:t>
            </w:r>
            <w:r>
              <w:rPr>
                <w:b/>
                <w:spacing w:val="-3"/>
                <w:w w:val="103"/>
              </w:rPr>
              <w:t>ra</w:t>
            </w:r>
            <w:r>
              <w:rPr>
                <w:b/>
                <w:spacing w:val="2"/>
                <w:w w:val="103"/>
              </w:rPr>
              <w:t>an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3" w:line="140" w:lineRule="exact"/>
              <w:rPr>
                <w:sz w:val="14"/>
                <w:szCs w:val="14"/>
              </w:rPr>
            </w:pPr>
          </w:p>
          <w:p w:rsidR="002638C0" w:rsidRDefault="000204E8">
            <w:pPr>
              <w:ind w:left="211" w:right="209"/>
              <w:jc w:val="center"/>
            </w:pPr>
            <w:r>
              <w:rPr>
                <w:b/>
                <w:spacing w:val="5"/>
                <w:w w:val="103"/>
              </w:rPr>
              <w:t>T</w:t>
            </w:r>
            <w:r>
              <w:rPr>
                <w:b/>
                <w:w w:val="103"/>
              </w:rPr>
              <w:t>ahun</w:t>
            </w:r>
          </w:p>
          <w:p w:rsidR="002638C0" w:rsidRDefault="000204E8">
            <w:pPr>
              <w:spacing w:before="10"/>
              <w:ind w:left="59" w:right="60"/>
              <w:jc w:val="center"/>
            </w:pPr>
            <w:r>
              <w:rPr>
                <w:b/>
                <w:spacing w:val="2"/>
                <w:w w:val="103"/>
              </w:rPr>
              <w:t>P</w:t>
            </w:r>
            <w:r>
              <w:rPr>
                <w:b/>
                <w:spacing w:val="-1"/>
                <w:w w:val="103"/>
              </w:rPr>
              <w:t>erolehan</w:t>
            </w:r>
          </w:p>
        </w:tc>
        <w:tc>
          <w:tcPr>
            <w:tcW w:w="1327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638C0" w:rsidRDefault="002638C0">
            <w:pPr>
              <w:spacing w:before="3" w:line="260" w:lineRule="exact"/>
              <w:rPr>
                <w:sz w:val="26"/>
                <w:szCs w:val="26"/>
              </w:rPr>
            </w:pPr>
          </w:p>
          <w:p w:rsidR="002638C0" w:rsidRDefault="000204E8">
            <w:pPr>
              <w:ind w:left="220"/>
            </w:pPr>
            <w:r>
              <w:rPr>
                <w:b/>
                <w:spacing w:val="-3"/>
                <w:w w:val="103"/>
              </w:rPr>
              <w:t>Pe</w:t>
            </w:r>
            <w:r>
              <w:rPr>
                <w:b/>
                <w:spacing w:val="2"/>
                <w:w w:val="103"/>
              </w:rPr>
              <w:t>r</w:t>
            </w:r>
            <w:r>
              <w:rPr>
                <w:b/>
                <w:spacing w:val="-3"/>
                <w:w w:val="103"/>
              </w:rPr>
              <w:t>i</w:t>
            </w:r>
            <w:r>
              <w:rPr>
                <w:b/>
                <w:spacing w:val="7"/>
                <w:w w:val="103"/>
              </w:rPr>
              <w:t>n</w:t>
            </w:r>
            <w:r>
              <w:rPr>
                <w:b/>
                <w:spacing w:val="-3"/>
                <w:w w:val="103"/>
              </w:rPr>
              <w:t>g</w:t>
            </w:r>
            <w:r>
              <w:rPr>
                <w:b/>
                <w:spacing w:val="4"/>
                <w:w w:val="103"/>
              </w:rPr>
              <w:t>k</w:t>
            </w:r>
            <w:r>
              <w:rPr>
                <w:b/>
                <w:spacing w:val="-3"/>
                <w:w w:val="103"/>
              </w:rPr>
              <w:t>at</w:t>
            </w: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3" w:line="140" w:lineRule="exact"/>
              <w:rPr>
                <w:sz w:val="14"/>
                <w:szCs w:val="14"/>
              </w:rPr>
            </w:pPr>
          </w:p>
          <w:p w:rsidR="002638C0" w:rsidRDefault="000204E8">
            <w:pPr>
              <w:ind w:left="456" w:right="457"/>
              <w:jc w:val="center"/>
            </w:pPr>
            <w:r>
              <w:rPr>
                <w:b/>
                <w:w w:val="103"/>
              </w:rPr>
              <w:t>Lembaga</w:t>
            </w:r>
          </w:p>
          <w:p w:rsidR="002638C0" w:rsidRDefault="000204E8">
            <w:pPr>
              <w:spacing w:before="10"/>
              <w:ind w:left="170" w:right="155"/>
              <w:jc w:val="center"/>
            </w:pPr>
            <w:r>
              <w:rPr>
                <w:b/>
                <w:spacing w:val="-2"/>
                <w:w w:val="103"/>
              </w:rPr>
              <w:t>P</w:t>
            </w:r>
            <w:r>
              <w:rPr>
                <w:b/>
                <w:spacing w:val="2"/>
                <w:w w:val="103"/>
              </w:rPr>
              <w:t>e</w:t>
            </w:r>
            <w:r>
              <w:rPr>
                <w:b/>
                <w:spacing w:val="-3"/>
                <w:w w:val="103"/>
              </w:rPr>
              <w:t>n</w:t>
            </w:r>
            <w:r>
              <w:rPr>
                <w:b/>
                <w:spacing w:val="2"/>
                <w:w w:val="103"/>
              </w:rPr>
              <w:t>ye</w:t>
            </w:r>
            <w:r>
              <w:rPr>
                <w:b/>
                <w:spacing w:val="-3"/>
                <w:w w:val="103"/>
              </w:rPr>
              <w:t>l</w:t>
            </w:r>
            <w:r>
              <w:rPr>
                <w:b/>
                <w:spacing w:val="2"/>
                <w:w w:val="103"/>
              </w:rPr>
              <w:t>e</w:t>
            </w:r>
            <w:r>
              <w:rPr>
                <w:b/>
                <w:spacing w:val="-3"/>
                <w:w w:val="103"/>
              </w:rPr>
              <w:t>n</w:t>
            </w:r>
            <w:r>
              <w:rPr>
                <w:b/>
                <w:spacing w:val="2"/>
                <w:w w:val="103"/>
              </w:rPr>
              <w:t>g</w:t>
            </w:r>
            <w:r>
              <w:rPr>
                <w:b/>
                <w:spacing w:val="-3"/>
                <w:w w:val="103"/>
              </w:rPr>
              <w:t>g</w:t>
            </w:r>
            <w:r>
              <w:rPr>
                <w:b/>
                <w:spacing w:val="2"/>
                <w:w w:val="103"/>
              </w:rPr>
              <w:t>aran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3" w:line="260" w:lineRule="exact"/>
              <w:rPr>
                <w:sz w:val="26"/>
                <w:szCs w:val="26"/>
              </w:rPr>
            </w:pPr>
          </w:p>
          <w:p w:rsidR="002638C0" w:rsidRDefault="000204E8">
            <w:pPr>
              <w:ind w:left="321"/>
            </w:pPr>
            <w:r>
              <w:rPr>
                <w:b/>
                <w:spacing w:val="1"/>
                <w:w w:val="103"/>
              </w:rPr>
              <w:t>T</w:t>
            </w:r>
            <w:r>
              <w:rPr>
                <w:b/>
                <w:w w:val="104"/>
              </w:rPr>
              <w:t>i</w:t>
            </w:r>
            <w:r>
              <w:rPr>
                <w:b/>
                <w:spacing w:val="5"/>
                <w:w w:val="103"/>
              </w:rPr>
              <w:t>n</w:t>
            </w:r>
            <w:r>
              <w:rPr>
                <w:b/>
                <w:spacing w:val="-8"/>
                <w:w w:val="103"/>
              </w:rPr>
              <w:t>g</w:t>
            </w:r>
            <w:r>
              <w:rPr>
                <w:b/>
                <w:spacing w:val="5"/>
                <w:w w:val="103"/>
              </w:rPr>
              <w:t>k</w:t>
            </w:r>
            <w:r>
              <w:rPr>
                <w:b/>
                <w:spacing w:val="-3"/>
                <w:w w:val="103"/>
              </w:rPr>
              <w:t>a</w:t>
            </w:r>
            <w:r>
              <w:rPr>
                <w:b/>
                <w:w w:val="103"/>
              </w:rPr>
              <w:t>t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3" w:line="260" w:lineRule="exact"/>
              <w:rPr>
                <w:sz w:val="26"/>
                <w:szCs w:val="26"/>
              </w:rPr>
            </w:pPr>
          </w:p>
          <w:p w:rsidR="002638C0" w:rsidRDefault="000204E8">
            <w:pPr>
              <w:ind w:left="244"/>
            </w:pPr>
            <w:r>
              <w:rPr>
                <w:b/>
                <w:w w:val="103"/>
              </w:rPr>
              <w:t>Nilai</w:t>
            </w:r>
          </w:p>
        </w:tc>
      </w:tr>
      <w:tr w:rsidR="002638C0">
        <w:trPr>
          <w:trHeight w:hRule="exact" w:val="444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>
            <w:pPr>
              <w:spacing w:line="100" w:lineRule="exact"/>
              <w:rPr>
                <w:sz w:val="10"/>
                <w:szCs w:val="10"/>
              </w:rPr>
            </w:pPr>
          </w:p>
          <w:p w:rsidR="002638C0" w:rsidRDefault="000204E8">
            <w:pPr>
              <w:ind w:left="165" w:right="162"/>
              <w:jc w:val="center"/>
            </w:pPr>
            <w:r>
              <w:rPr>
                <w:w w:val="103"/>
              </w:rPr>
              <w:t>1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2638C0" w:rsidRDefault="002638C0"/>
        </w:tc>
        <w:tc>
          <w:tcPr>
            <w:tcW w:w="1826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449"/>
        </w:trPr>
        <w:tc>
          <w:tcPr>
            <w:tcW w:w="51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line="100" w:lineRule="exact"/>
              <w:rPr>
                <w:sz w:val="10"/>
                <w:szCs w:val="10"/>
              </w:rPr>
            </w:pPr>
          </w:p>
          <w:p w:rsidR="002638C0" w:rsidRDefault="000204E8">
            <w:pPr>
              <w:ind w:left="165" w:right="162"/>
              <w:jc w:val="center"/>
            </w:pPr>
            <w:r>
              <w:rPr>
                <w:w w:val="103"/>
              </w:rPr>
              <w:t>2</w:t>
            </w:r>
          </w:p>
        </w:tc>
        <w:tc>
          <w:tcPr>
            <w:tcW w:w="179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09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27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638C0" w:rsidRDefault="002638C0"/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5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31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442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0204E8">
            <w:pPr>
              <w:spacing w:before="95"/>
              <w:ind w:left="165" w:right="162"/>
              <w:jc w:val="center"/>
            </w:pPr>
            <w:r>
              <w:rPr>
                <w:w w:val="103"/>
              </w:rPr>
              <w:t>3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638C0" w:rsidRDefault="002638C0"/>
        </w:tc>
        <w:tc>
          <w:tcPr>
            <w:tcW w:w="182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442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0204E8">
            <w:pPr>
              <w:spacing w:before="95"/>
              <w:ind w:left="165" w:right="162"/>
              <w:jc w:val="center"/>
            </w:pPr>
            <w:r>
              <w:rPr>
                <w:w w:val="103"/>
              </w:rPr>
              <w:t>4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638C0" w:rsidRDefault="002638C0"/>
        </w:tc>
        <w:tc>
          <w:tcPr>
            <w:tcW w:w="182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446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0204E8">
            <w:pPr>
              <w:spacing w:before="95"/>
              <w:ind w:left="165" w:right="162"/>
              <w:jc w:val="center"/>
            </w:pPr>
            <w:r>
              <w:rPr>
                <w:w w:val="103"/>
              </w:rPr>
              <w:t>5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638C0" w:rsidRDefault="002638C0"/>
        </w:tc>
        <w:tc>
          <w:tcPr>
            <w:tcW w:w="182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442"/>
        </w:trPr>
        <w:tc>
          <w:tcPr>
            <w:tcW w:w="7910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1" w:line="100" w:lineRule="exact"/>
              <w:rPr>
                <w:sz w:val="10"/>
                <w:szCs w:val="10"/>
              </w:rPr>
            </w:pPr>
          </w:p>
          <w:p w:rsidR="002638C0" w:rsidRDefault="000204E8">
            <w:pPr>
              <w:ind w:right="97"/>
              <w:jc w:val="right"/>
            </w:pPr>
            <w:r>
              <w:t>T</w:t>
            </w:r>
            <w:r>
              <w:rPr>
                <w:spacing w:val="-5"/>
              </w:rPr>
              <w:t>o</w:t>
            </w:r>
            <w:r>
              <w:t>tal</w:t>
            </w:r>
            <w:r>
              <w:rPr>
                <w:spacing w:val="18"/>
              </w:rPr>
              <w:t xml:space="preserve"> </w:t>
            </w:r>
            <w:r>
              <w:rPr>
                <w:w w:val="103"/>
              </w:rPr>
              <w:t>Nilai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</w:tbl>
    <w:p w:rsidR="002638C0" w:rsidRDefault="002638C0">
      <w:pPr>
        <w:sectPr w:rsidR="002638C0">
          <w:pgSz w:w="12240" w:h="15840"/>
          <w:pgMar w:top="1280" w:right="1360" w:bottom="280" w:left="1660" w:header="0" w:footer="804" w:gutter="0"/>
          <w:cols w:space="720"/>
        </w:sectPr>
      </w:pPr>
    </w:p>
    <w:p w:rsidR="002638C0" w:rsidRDefault="002638C0">
      <w:pPr>
        <w:spacing w:before="19" w:line="220" w:lineRule="exact"/>
        <w:rPr>
          <w:sz w:val="22"/>
          <w:szCs w:val="22"/>
        </w:rPr>
      </w:pPr>
    </w:p>
    <w:p w:rsidR="002638C0" w:rsidRDefault="000204E8">
      <w:pPr>
        <w:ind w:left="207"/>
      </w:pPr>
      <w:r>
        <w:rPr>
          <w:spacing w:val="-6"/>
        </w:rPr>
        <w:t>c</w:t>
      </w:r>
      <w:r>
        <w:t xml:space="preserve">.   </w:t>
      </w:r>
      <w:r>
        <w:rPr>
          <w:spacing w:val="6"/>
        </w:rPr>
        <w:t xml:space="preserve"> </w:t>
      </w:r>
      <w:r>
        <w:rPr>
          <w:spacing w:val="-3"/>
        </w:rPr>
        <w:t>P</w:t>
      </w:r>
      <w:r>
        <w:rPr>
          <w:spacing w:val="2"/>
        </w:rPr>
        <w:t>e</w:t>
      </w:r>
      <w:r>
        <w:rPr>
          <w:spacing w:val="-3"/>
        </w:rPr>
        <w:t>nel</w:t>
      </w:r>
      <w:r>
        <w:rPr>
          <w:spacing w:val="4"/>
        </w:rPr>
        <w:t>i</w:t>
      </w:r>
      <w:r>
        <w:rPr>
          <w:spacing w:val="-3"/>
        </w:rPr>
        <w:t>t</w:t>
      </w:r>
      <w:r>
        <w:rPr>
          <w:spacing w:val="3"/>
        </w:rPr>
        <w:t>i</w:t>
      </w:r>
      <w:r>
        <w:rPr>
          <w:spacing w:val="-3"/>
        </w:rPr>
        <w:t>a</w:t>
      </w:r>
      <w:r>
        <w:t>n</w:t>
      </w:r>
      <w:r>
        <w:rPr>
          <w:spacing w:val="26"/>
        </w:rPr>
        <w:t xml:space="preserve"> </w:t>
      </w:r>
      <w:r>
        <w:rPr>
          <w:spacing w:val="-3"/>
        </w:rPr>
        <w:t>M</w:t>
      </w:r>
      <w:r>
        <w:rPr>
          <w:spacing w:val="6"/>
        </w:rPr>
        <w:t>a</w:t>
      </w:r>
      <w:r>
        <w:rPr>
          <w:spacing w:val="-3"/>
        </w:rPr>
        <w:t>ha</w:t>
      </w:r>
      <w:r>
        <w:rPr>
          <w:spacing w:val="3"/>
        </w:rPr>
        <w:t>s</w:t>
      </w:r>
      <w:r>
        <w:rPr>
          <w:spacing w:val="-3"/>
        </w:rPr>
        <w:t>i</w:t>
      </w:r>
      <w:r>
        <w:rPr>
          <w:spacing w:val="8"/>
        </w:rPr>
        <w:t>s</w:t>
      </w:r>
      <w:r>
        <w:rPr>
          <w:spacing w:val="-3"/>
        </w:rPr>
        <w:t>w</w:t>
      </w:r>
      <w:r>
        <w:t>a</w:t>
      </w:r>
      <w:r>
        <w:rPr>
          <w:spacing w:val="28"/>
        </w:rPr>
        <w:t xml:space="preserve"> </w:t>
      </w:r>
      <w:r>
        <w:rPr>
          <w:spacing w:val="1"/>
        </w:rPr>
        <w:t>I</w:t>
      </w:r>
      <w:r>
        <w:rPr>
          <w:spacing w:val="-3"/>
        </w:rPr>
        <w:t>nt</w:t>
      </w:r>
      <w:r>
        <w:rPr>
          <w:spacing w:val="1"/>
        </w:rPr>
        <w:t>r</w:t>
      </w:r>
      <w:r>
        <w:t>a</w:t>
      </w:r>
      <w:r>
        <w:rPr>
          <w:spacing w:val="13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er</w:t>
      </w:r>
      <w:r>
        <w:rPr>
          <w:spacing w:val="5"/>
        </w:rPr>
        <w:t>g</w:t>
      </w:r>
      <w:r>
        <w:rPr>
          <w:spacing w:val="-3"/>
        </w:rPr>
        <w:t>u</w:t>
      </w:r>
      <w:r>
        <w:rPr>
          <w:spacing w:val="3"/>
        </w:rPr>
        <w:t>r</w:t>
      </w:r>
      <w:r>
        <w:rPr>
          <w:spacing w:val="-3"/>
        </w:rPr>
        <w:t>u</w:t>
      </w:r>
      <w:r>
        <w:rPr>
          <w:spacing w:val="4"/>
        </w:rPr>
        <w:t>a</w:t>
      </w:r>
      <w:r>
        <w:t>n</w:t>
      </w:r>
      <w:r>
        <w:rPr>
          <w:spacing w:val="26"/>
        </w:rPr>
        <w:t xml:space="preserve"> </w:t>
      </w:r>
      <w:r>
        <w:rPr>
          <w:spacing w:val="-3"/>
        </w:rPr>
        <w:t>T</w:t>
      </w:r>
      <w:r>
        <w:t>i</w:t>
      </w:r>
      <w:r>
        <w:rPr>
          <w:spacing w:val="2"/>
        </w:rPr>
        <w:t>ng</w:t>
      </w:r>
      <w:r>
        <w:rPr>
          <w:spacing w:val="-8"/>
        </w:rPr>
        <w:t>g</w:t>
      </w:r>
      <w:r>
        <w:t>i</w:t>
      </w:r>
      <w:r>
        <w:rPr>
          <w:spacing w:val="25"/>
        </w:rPr>
        <w:t xml:space="preserve"> </w:t>
      </w:r>
      <w:r>
        <w:rPr>
          <w:spacing w:val="3"/>
        </w:rPr>
        <w:t>(</w:t>
      </w:r>
      <w:r>
        <w:rPr>
          <w:spacing w:val="-8"/>
        </w:rPr>
        <w:t>m</w:t>
      </w:r>
      <w:r>
        <w:rPr>
          <w:spacing w:val="4"/>
        </w:rPr>
        <w:t>a</w:t>
      </w:r>
      <w:r>
        <w:rPr>
          <w:spacing w:val="-8"/>
        </w:rPr>
        <w:t>k</w:t>
      </w:r>
      <w:r>
        <w:rPr>
          <w:spacing w:val="1"/>
        </w:rPr>
        <w:t>s</w:t>
      </w:r>
      <w:r>
        <w:rPr>
          <w:spacing w:val="4"/>
        </w:rPr>
        <w:t>i</w:t>
      </w:r>
      <w:r>
        <w:rPr>
          <w:spacing w:val="-3"/>
        </w:rPr>
        <w:t>ma</w:t>
      </w:r>
      <w:r>
        <w:t>l</w:t>
      </w:r>
      <w:r>
        <w:rPr>
          <w:spacing w:val="36"/>
        </w:rPr>
        <w:t xml:space="preserve"> </w:t>
      </w:r>
      <w:r>
        <w:t>5</w:t>
      </w:r>
      <w:r>
        <w:rPr>
          <w:spacing w:val="4"/>
        </w:rPr>
        <w:t xml:space="preserve"> </w:t>
      </w:r>
      <w:r>
        <w:rPr>
          <w:spacing w:val="4"/>
          <w:w w:val="104"/>
        </w:rPr>
        <w:t>j</w:t>
      </w:r>
      <w:r>
        <w:rPr>
          <w:spacing w:val="-8"/>
          <w:w w:val="103"/>
        </w:rPr>
        <w:t>u</w:t>
      </w:r>
      <w:r>
        <w:rPr>
          <w:spacing w:val="-3"/>
          <w:w w:val="103"/>
        </w:rPr>
        <w:t>dul)</w:t>
      </w:r>
    </w:p>
    <w:p w:rsidR="002638C0" w:rsidRDefault="002638C0">
      <w:pPr>
        <w:spacing w:before="6" w:line="180" w:lineRule="exact"/>
        <w:rPr>
          <w:sz w:val="19"/>
          <w:szCs w:val="1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4"/>
        <w:gridCol w:w="1790"/>
        <w:gridCol w:w="1248"/>
        <w:gridCol w:w="1332"/>
        <w:gridCol w:w="1822"/>
        <w:gridCol w:w="1354"/>
        <w:gridCol w:w="931"/>
      </w:tblGrid>
      <w:tr w:rsidR="002638C0">
        <w:trPr>
          <w:trHeight w:hRule="exact" w:val="763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3" w:line="260" w:lineRule="exact"/>
              <w:rPr>
                <w:sz w:val="26"/>
                <w:szCs w:val="26"/>
              </w:rPr>
            </w:pPr>
          </w:p>
          <w:p w:rsidR="002638C0" w:rsidRDefault="000204E8">
            <w:pPr>
              <w:ind w:left="100"/>
            </w:pPr>
            <w:r>
              <w:rPr>
                <w:b/>
                <w:spacing w:val="-3"/>
                <w:w w:val="103"/>
              </w:rPr>
              <w:t>No.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3" w:line="260" w:lineRule="exact"/>
              <w:rPr>
                <w:sz w:val="26"/>
                <w:szCs w:val="26"/>
              </w:rPr>
            </w:pPr>
          </w:p>
          <w:p w:rsidR="002638C0" w:rsidRDefault="000204E8">
            <w:pPr>
              <w:ind w:left="167"/>
            </w:pPr>
            <w:r>
              <w:rPr>
                <w:b/>
              </w:rPr>
              <w:t>Judul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  <w:w w:val="103"/>
              </w:rPr>
              <w:t>P</w:t>
            </w:r>
            <w:r>
              <w:rPr>
                <w:b/>
                <w:spacing w:val="-8"/>
                <w:w w:val="103"/>
              </w:rPr>
              <w:t>e</w:t>
            </w:r>
            <w:r>
              <w:rPr>
                <w:b/>
                <w:w w:val="103"/>
              </w:rPr>
              <w:t>nel</w:t>
            </w:r>
            <w:r>
              <w:rPr>
                <w:b/>
                <w:spacing w:val="4"/>
                <w:w w:val="103"/>
              </w:rPr>
              <w:t>i</w:t>
            </w:r>
            <w:r>
              <w:rPr>
                <w:b/>
                <w:w w:val="103"/>
              </w:rPr>
              <w:t>tian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3" w:line="260" w:lineRule="exact"/>
              <w:rPr>
                <w:sz w:val="26"/>
                <w:szCs w:val="26"/>
              </w:rPr>
            </w:pPr>
          </w:p>
          <w:p w:rsidR="002638C0" w:rsidRDefault="000204E8">
            <w:pPr>
              <w:ind w:left="95"/>
            </w:pPr>
            <w:r>
              <w:rPr>
                <w:b/>
                <w:w w:val="103"/>
              </w:rPr>
              <w:t>Kedudukan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638C0" w:rsidRDefault="002638C0">
            <w:pPr>
              <w:spacing w:before="3" w:line="140" w:lineRule="exact"/>
              <w:rPr>
                <w:sz w:val="14"/>
                <w:szCs w:val="14"/>
              </w:rPr>
            </w:pPr>
          </w:p>
          <w:p w:rsidR="002638C0" w:rsidRDefault="000204E8">
            <w:pPr>
              <w:ind w:left="312" w:right="324"/>
              <w:jc w:val="center"/>
            </w:pPr>
            <w:r>
              <w:rPr>
                <w:b/>
                <w:spacing w:val="8"/>
                <w:w w:val="103"/>
              </w:rPr>
              <w:t>W</w:t>
            </w:r>
            <w:r>
              <w:rPr>
                <w:b/>
                <w:spacing w:val="-8"/>
                <w:w w:val="103"/>
              </w:rPr>
              <w:t>a</w:t>
            </w:r>
            <w:r>
              <w:rPr>
                <w:b/>
                <w:spacing w:val="4"/>
                <w:w w:val="103"/>
              </w:rPr>
              <w:t>k</w:t>
            </w:r>
            <w:r>
              <w:rPr>
                <w:b/>
                <w:spacing w:val="-2"/>
                <w:w w:val="103"/>
              </w:rPr>
              <w:t>tu</w:t>
            </w:r>
          </w:p>
          <w:p w:rsidR="002638C0" w:rsidRDefault="000204E8">
            <w:pPr>
              <w:spacing w:before="10"/>
              <w:ind w:left="179" w:right="185"/>
              <w:jc w:val="center"/>
            </w:pPr>
            <w:r>
              <w:rPr>
                <w:b/>
                <w:w w:val="103"/>
              </w:rPr>
              <w:t>Penelitian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14" w:line="240" w:lineRule="exact"/>
              <w:rPr>
                <w:sz w:val="24"/>
                <w:szCs w:val="24"/>
              </w:rPr>
            </w:pPr>
          </w:p>
          <w:p w:rsidR="002638C0" w:rsidRDefault="000204E8">
            <w:pPr>
              <w:ind w:left="186"/>
            </w:pPr>
            <w:r>
              <w:t>Lok</w:t>
            </w:r>
            <w:r>
              <w:rPr>
                <w:spacing w:val="-8"/>
              </w:rPr>
              <w:t>a</w:t>
            </w:r>
            <w:r>
              <w:t>si</w:t>
            </w:r>
            <w:r>
              <w:rPr>
                <w:spacing w:val="24"/>
              </w:rPr>
              <w:t xml:space="preserve"> </w:t>
            </w:r>
            <w:r>
              <w:rPr>
                <w:w w:val="103"/>
              </w:rPr>
              <w:t>Pen</w:t>
            </w:r>
            <w:r>
              <w:rPr>
                <w:spacing w:val="-4"/>
                <w:w w:val="103"/>
              </w:rPr>
              <w:t>e</w:t>
            </w:r>
            <w:r>
              <w:rPr>
                <w:w w:val="104"/>
              </w:rPr>
              <w:t>litian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14" w:line="240" w:lineRule="exact"/>
              <w:rPr>
                <w:sz w:val="24"/>
                <w:szCs w:val="24"/>
              </w:rPr>
            </w:pPr>
          </w:p>
          <w:p w:rsidR="002638C0" w:rsidRDefault="000204E8">
            <w:pPr>
              <w:ind w:left="349"/>
            </w:pPr>
            <w:r>
              <w:rPr>
                <w:spacing w:val="-2"/>
                <w:w w:val="103"/>
              </w:rPr>
              <w:t>T</w:t>
            </w:r>
            <w:r>
              <w:rPr>
                <w:spacing w:val="2"/>
                <w:w w:val="103"/>
              </w:rPr>
              <w:t>in</w:t>
            </w:r>
            <w:r>
              <w:rPr>
                <w:spacing w:val="-10"/>
                <w:w w:val="103"/>
              </w:rPr>
              <w:t>g</w:t>
            </w:r>
            <w:r>
              <w:rPr>
                <w:spacing w:val="2"/>
                <w:w w:val="103"/>
              </w:rPr>
              <w:t>kat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14" w:line="240" w:lineRule="exact"/>
              <w:rPr>
                <w:sz w:val="24"/>
                <w:szCs w:val="24"/>
              </w:rPr>
            </w:pPr>
          </w:p>
          <w:p w:rsidR="002638C0" w:rsidRDefault="000204E8">
            <w:pPr>
              <w:ind w:left="249"/>
            </w:pPr>
            <w:r>
              <w:rPr>
                <w:w w:val="103"/>
              </w:rPr>
              <w:t>Nilai</w:t>
            </w:r>
          </w:p>
        </w:tc>
      </w:tr>
      <w:tr w:rsidR="002638C0">
        <w:trPr>
          <w:trHeight w:hRule="exact" w:val="336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0204E8">
            <w:pPr>
              <w:spacing w:before="42"/>
              <w:ind w:left="165" w:right="162"/>
              <w:jc w:val="center"/>
            </w:pPr>
            <w:r>
              <w:rPr>
                <w:w w:val="103"/>
              </w:rPr>
              <w:t>1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638C0" w:rsidRDefault="002638C0"/>
        </w:tc>
        <w:tc>
          <w:tcPr>
            <w:tcW w:w="182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341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0204E8">
            <w:pPr>
              <w:spacing w:before="42"/>
              <w:ind w:left="165" w:right="162"/>
              <w:jc w:val="center"/>
            </w:pPr>
            <w:r>
              <w:rPr>
                <w:w w:val="103"/>
              </w:rPr>
              <w:t>2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638C0" w:rsidRDefault="002638C0"/>
        </w:tc>
        <w:tc>
          <w:tcPr>
            <w:tcW w:w="182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336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0204E8">
            <w:pPr>
              <w:spacing w:before="42"/>
              <w:ind w:left="165" w:right="162"/>
              <w:jc w:val="center"/>
            </w:pPr>
            <w:r>
              <w:rPr>
                <w:w w:val="103"/>
              </w:rPr>
              <w:t>3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638C0" w:rsidRDefault="002638C0"/>
        </w:tc>
        <w:tc>
          <w:tcPr>
            <w:tcW w:w="182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341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0204E8">
            <w:pPr>
              <w:spacing w:before="42"/>
              <w:ind w:left="165" w:right="162"/>
              <w:jc w:val="center"/>
            </w:pPr>
            <w:r>
              <w:rPr>
                <w:w w:val="103"/>
              </w:rPr>
              <w:t>4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638C0" w:rsidRDefault="002638C0"/>
        </w:tc>
        <w:tc>
          <w:tcPr>
            <w:tcW w:w="182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336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0204E8">
            <w:pPr>
              <w:spacing w:before="42"/>
              <w:ind w:left="165" w:right="162"/>
              <w:jc w:val="center"/>
            </w:pPr>
            <w:r>
              <w:rPr>
                <w:w w:val="103"/>
              </w:rPr>
              <w:t>5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638C0" w:rsidRDefault="002638C0"/>
        </w:tc>
        <w:tc>
          <w:tcPr>
            <w:tcW w:w="182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341"/>
        </w:trPr>
        <w:tc>
          <w:tcPr>
            <w:tcW w:w="8059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0204E8">
            <w:pPr>
              <w:spacing w:before="48"/>
              <w:ind w:right="97"/>
              <w:jc w:val="right"/>
            </w:pPr>
            <w:r>
              <w:t>T</w:t>
            </w:r>
            <w:r>
              <w:rPr>
                <w:spacing w:val="-5"/>
              </w:rPr>
              <w:t>o</w:t>
            </w:r>
            <w:r>
              <w:t>tal</w:t>
            </w:r>
            <w:r>
              <w:rPr>
                <w:spacing w:val="18"/>
              </w:rPr>
              <w:t xml:space="preserve"> </w:t>
            </w:r>
            <w:r>
              <w:rPr>
                <w:w w:val="103"/>
              </w:rPr>
              <w:t>Nilai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</w:tbl>
    <w:p w:rsidR="002638C0" w:rsidRDefault="002638C0">
      <w:pPr>
        <w:spacing w:line="200" w:lineRule="exact"/>
      </w:pPr>
    </w:p>
    <w:p w:rsidR="002638C0" w:rsidRDefault="00651ADA" w:rsidP="00651ADA">
      <w:pPr>
        <w:spacing w:before="74"/>
      </w:pPr>
      <w:r>
        <w:rPr>
          <w:sz w:val="26"/>
          <w:szCs w:val="26"/>
        </w:rPr>
        <w:t xml:space="preserve">   </w:t>
      </w:r>
      <w:r w:rsidR="000204E8">
        <w:rPr>
          <w:spacing w:val="-3"/>
        </w:rPr>
        <w:t>d</w:t>
      </w:r>
      <w:r w:rsidR="000204E8">
        <w:t xml:space="preserve">.  </w:t>
      </w:r>
      <w:r w:rsidR="000204E8">
        <w:rPr>
          <w:spacing w:val="43"/>
        </w:rPr>
        <w:t xml:space="preserve"> </w:t>
      </w:r>
      <w:r w:rsidR="000204E8">
        <w:rPr>
          <w:spacing w:val="-3"/>
        </w:rPr>
        <w:t>P</w:t>
      </w:r>
      <w:r w:rsidR="000204E8">
        <w:rPr>
          <w:spacing w:val="2"/>
        </w:rPr>
        <w:t>e</w:t>
      </w:r>
      <w:r w:rsidR="000204E8">
        <w:rPr>
          <w:spacing w:val="-3"/>
        </w:rPr>
        <w:t>nel</w:t>
      </w:r>
      <w:r w:rsidR="000204E8">
        <w:rPr>
          <w:spacing w:val="5"/>
        </w:rPr>
        <w:t>i</w:t>
      </w:r>
      <w:r w:rsidR="000204E8">
        <w:rPr>
          <w:spacing w:val="-3"/>
        </w:rPr>
        <w:t>t</w:t>
      </w:r>
      <w:r w:rsidR="000204E8">
        <w:rPr>
          <w:spacing w:val="3"/>
        </w:rPr>
        <w:t>i</w:t>
      </w:r>
      <w:r w:rsidR="000204E8">
        <w:rPr>
          <w:spacing w:val="-3"/>
        </w:rPr>
        <w:t>a</w:t>
      </w:r>
      <w:r w:rsidR="000204E8">
        <w:t>n</w:t>
      </w:r>
      <w:r w:rsidR="000204E8">
        <w:rPr>
          <w:spacing w:val="31"/>
        </w:rPr>
        <w:t xml:space="preserve"> </w:t>
      </w:r>
      <w:r w:rsidR="000204E8">
        <w:rPr>
          <w:spacing w:val="-3"/>
        </w:rPr>
        <w:t>mah</w:t>
      </w:r>
      <w:r w:rsidR="000204E8">
        <w:rPr>
          <w:spacing w:val="1"/>
        </w:rPr>
        <w:t>as</w:t>
      </w:r>
      <w:r w:rsidR="000204E8">
        <w:rPr>
          <w:spacing w:val="-3"/>
        </w:rPr>
        <w:t>i</w:t>
      </w:r>
      <w:r w:rsidR="000204E8">
        <w:rPr>
          <w:spacing w:val="4"/>
        </w:rPr>
        <w:t>s</w:t>
      </w:r>
      <w:r w:rsidR="000204E8">
        <w:rPr>
          <w:spacing w:val="-3"/>
        </w:rPr>
        <w:t>w</w:t>
      </w:r>
      <w:r w:rsidR="000204E8">
        <w:t>a</w:t>
      </w:r>
      <w:r w:rsidR="000204E8">
        <w:rPr>
          <w:spacing w:val="30"/>
        </w:rPr>
        <w:t xml:space="preserve"> </w:t>
      </w:r>
      <w:r w:rsidR="000204E8">
        <w:rPr>
          <w:spacing w:val="-3"/>
        </w:rPr>
        <w:t>Ek</w:t>
      </w:r>
      <w:r w:rsidR="000204E8">
        <w:rPr>
          <w:spacing w:val="2"/>
        </w:rPr>
        <w:t>s</w:t>
      </w:r>
      <w:r w:rsidR="000204E8">
        <w:rPr>
          <w:spacing w:val="-3"/>
        </w:rPr>
        <w:t>t</w:t>
      </w:r>
      <w:r w:rsidR="000204E8">
        <w:rPr>
          <w:spacing w:val="1"/>
        </w:rPr>
        <w:t>r</w:t>
      </w:r>
      <w:r w:rsidR="000204E8">
        <w:t>a</w:t>
      </w:r>
      <w:r w:rsidR="000204E8">
        <w:rPr>
          <w:spacing w:val="16"/>
        </w:rPr>
        <w:t xml:space="preserve"> </w:t>
      </w:r>
      <w:r w:rsidR="000204E8">
        <w:rPr>
          <w:spacing w:val="10"/>
        </w:rPr>
        <w:t>P</w:t>
      </w:r>
      <w:r w:rsidR="000204E8">
        <w:rPr>
          <w:spacing w:val="-3"/>
        </w:rPr>
        <w:t>e</w:t>
      </w:r>
      <w:r w:rsidR="000204E8">
        <w:t>r</w:t>
      </w:r>
      <w:r w:rsidR="000204E8">
        <w:rPr>
          <w:spacing w:val="-3"/>
        </w:rPr>
        <w:t>gu</w:t>
      </w:r>
      <w:r w:rsidR="000204E8">
        <w:rPr>
          <w:spacing w:val="3"/>
        </w:rPr>
        <w:t>r</w:t>
      </w:r>
      <w:r w:rsidR="000204E8">
        <w:rPr>
          <w:spacing w:val="-3"/>
        </w:rPr>
        <w:t>ua</w:t>
      </w:r>
      <w:r w:rsidR="000204E8">
        <w:t>n</w:t>
      </w:r>
      <w:r w:rsidR="000204E8">
        <w:rPr>
          <w:spacing w:val="25"/>
        </w:rPr>
        <w:t xml:space="preserve"> </w:t>
      </w:r>
      <w:r w:rsidR="000204E8">
        <w:rPr>
          <w:spacing w:val="4"/>
        </w:rPr>
        <w:t>T</w:t>
      </w:r>
      <w:r w:rsidR="000204E8">
        <w:rPr>
          <w:spacing w:val="-3"/>
        </w:rPr>
        <w:t>i</w:t>
      </w:r>
      <w:r w:rsidR="000204E8">
        <w:rPr>
          <w:spacing w:val="4"/>
        </w:rPr>
        <w:t>n</w:t>
      </w:r>
      <w:r w:rsidR="000204E8">
        <w:rPr>
          <w:spacing w:val="-3"/>
        </w:rPr>
        <w:t>gg</w:t>
      </w:r>
      <w:r w:rsidR="000204E8">
        <w:t>i</w:t>
      </w:r>
      <w:r w:rsidR="000204E8">
        <w:rPr>
          <w:spacing w:val="16"/>
        </w:rPr>
        <w:t xml:space="preserve"> </w:t>
      </w:r>
      <w:r w:rsidR="000204E8">
        <w:rPr>
          <w:spacing w:val="5"/>
        </w:rPr>
        <w:t>(</w:t>
      </w:r>
      <w:r w:rsidR="000204E8">
        <w:rPr>
          <w:spacing w:val="-8"/>
        </w:rPr>
        <w:t>m</w:t>
      </w:r>
      <w:r w:rsidR="000204E8">
        <w:rPr>
          <w:spacing w:val="4"/>
        </w:rPr>
        <w:t>a</w:t>
      </w:r>
      <w:r w:rsidR="000204E8">
        <w:rPr>
          <w:spacing w:val="-3"/>
        </w:rPr>
        <w:t>k</w:t>
      </w:r>
      <w:r w:rsidR="000204E8">
        <w:rPr>
          <w:spacing w:val="1"/>
        </w:rPr>
        <w:t>s</w:t>
      </w:r>
      <w:r w:rsidR="000204E8">
        <w:rPr>
          <w:spacing w:val="4"/>
        </w:rPr>
        <w:t>i</w:t>
      </w:r>
      <w:r w:rsidR="000204E8">
        <w:rPr>
          <w:spacing w:val="-3"/>
        </w:rPr>
        <w:t>ma</w:t>
      </w:r>
      <w:r w:rsidR="000204E8">
        <w:t>l</w:t>
      </w:r>
      <w:r w:rsidR="000204E8">
        <w:rPr>
          <w:spacing w:val="31"/>
        </w:rPr>
        <w:t xml:space="preserve"> </w:t>
      </w:r>
      <w:r w:rsidR="000204E8">
        <w:t>5</w:t>
      </w:r>
      <w:r w:rsidR="000204E8">
        <w:rPr>
          <w:spacing w:val="7"/>
        </w:rPr>
        <w:t xml:space="preserve"> </w:t>
      </w:r>
      <w:r w:rsidR="000204E8">
        <w:rPr>
          <w:spacing w:val="1"/>
          <w:w w:val="103"/>
        </w:rPr>
        <w:t>J</w:t>
      </w:r>
      <w:r w:rsidR="000204E8">
        <w:rPr>
          <w:spacing w:val="-3"/>
          <w:w w:val="103"/>
        </w:rPr>
        <w:t>udul)</w:t>
      </w:r>
    </w:p>
    <w:p w:rsidR="002638C0" w:rsidRDefault="002638C0">
      <w:pPr>
        <w:spacing w:before="1" w:line="180" w:lineRule="exact"/>
        <w:rPr>
          <w:sz w:val="19"/>
          <w:szCs w:val="1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4"/>
        <w:gridCol w:w="1790"/>
        <w:gridCol w:w="1248"/>
        <w:gridCol w:w="1332"/>
        <w:gridCol w:w="1822"/>
        <w:gridCol w:w="1354"/>
        <w:gridCol w:w="931"/>
      </w:tblGrid>
      <w:tr w:rsidR="002638C0">
        <w:trPr>
          <w:trHeight w:hRule="exact" w:val="763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3" w:line="260" w:lineRule="exact"/>
              <w:rPr>
                <w:sz w:val="26"/>
                <w:szCs w:val="26"/>
              </w:rPr>
            </w:pPr>
          </w:p>
          <w:p w:rsidR="002638C0" w:rsidRDefault="000204E8">
            <w:pPr>
              <w:ind w:left="100"/>
            </w:pPr>
            <w:r>
              <w:rPr>
                <w:b/>
                <w:spacing w:val="-3"/>
                <w:w w:val="103"/>
              </w:rPr>
              <w:t>No.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4" w:line="260" w:lineRule="exact"/>
              <w:rPr>
                <w:sz w:val="26"/>
                <w:szCs w:val="26"/>
              </w:rPr>
            </w:pPr>
          </w:p>
          <w:p w:rsidR="002638C0" w:rsidRDefault="000204E8">
            <w:pPr>
              <w:ind w:left="167"/>
            </w:pPr>
            <w:r>
              <w:rPr>
                <w:b/>
              </w:rPr>
              <w:t>Judul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  <w:w w:val="103"/>
              </w:rPr>
              <w:t>P</w:t>
            </w:r>
            <w:r>
              <w:rPr>
                <w:b/>
                <w:spacing w:val="-8"/>
                <w:w w:val="103"/>
              </w:rPr>
              <w:t>e</w:t>
            </w:r>
            <w:r>
              <w:rPr>
                <w:b/>
                <w:w w:val="103"/>
              </w:rPr>
              <w:t>nel</w:t>
            </w:r>
            <w:r>
              <w:rPr>
                <w:b/>
                <w:spacing w:val="4"/>
                <w:w w:val="103"/>
              </w:rPr>
              <w:t>i</w:t>
            </w:r>
            <w:r>
              <w:rPr>
                <w:b/>
                <w:w w:val="103"/>
              </w:rPr>
              <w:t>tian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4" w:line="260" w:lineRule="exact"/>
              <w:rPr>
                <w:sz w:val="26"/>
                <w:szCs w:val="26"/>
              </w:rPr>
            </w:pPr>
          </w:p>
          <w:p w:rsidR="002638C0" w:rsidRDefault="000204E8">
            <w:pPr>
              <w:ind w:left="95"/>
            </w:pPr>
            <w:r>
              <w:rPr>
                <w:b/>
                <w:w w:val="103"/>
              </w:rPr>
              <w:t>Kedudukan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638C0" w:rsidRDefault="002638C0">
            <w:pPr>
              <w:spacing w:before="8" w:line="140" w:lineRule="exact"/>
              <w:rPr>
                <w:sz w:val="14"/>
                <w:szCs w:val="14"/>
              </w:rPr>
            </w:pPr>
          </w:p>
          <w:p w:rsidR="002638C0" w:rsidRDefault="000204E8">
            <w:pPr>
              <w:ind w:left="312" w:right="324"/>
              <w:jc w:val="center"/>
            </w:pPr>
            <w:r>
              <w:rPr>
                <w:b/>
                <w:spacing w:val="8"/>
                <w:w w:val="103"/>
              </w:rPr>
              <w:t>W</w:t>
            </w:r>
            <w:r>
              <w:rPr>
                <w:b/>
                <w:spacing w:val="-8"/>
                <w:w w:val="103"/>
              </w:rPr>
              <w:t>a</w:t>
            </w:r>
            <w:r>
              <w:rPr>
                <w:b/>
                <w:spacing w:val="4"/>
                <w:w w:val="103"/>
              </w:rPr>
              <w:t>k</w:t>
            </w:r>
            <w:r>
              <w:rPr>
                <w:b/>
                <w:spacing w:val="-2"/>
                <w:w w:val="103"/>
              </w:rPr>
              <w:t>tu</w:t>
            </w:r>
          </w:p>
          <w:p w:rsidR="002638C0" w:rsidRDefault="000204E8">
            <w:pPr>
              <w:spacing w:before="5"/>
              <w:ind w:left="179" w:right="185"/>
              <w:jc w:val="center"/>
            </w:pPr>
            <w:r>
              <w:rPr>
                <w:b/>
                <w:w w:val="103"/>
              </w:rPr>
              <w:t>Penelitian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3" w:line="260" w:lineRule="exact"/>
              <w:rPr>
                <w:sz w:val="26"/>
                <w:szCs w:val="26"/>
              </w:rPr>
            </w:pPr>
          </w:p>
          <w:p w:rsidR="002638C0" w:rsidRDefault="000204E8">
            <w:pPr>
              <w:ind w:left="138"/>
            </w:pPr>
            <w:r>
              <w:rPr>
                <w:b/>
                <w:spacing w:val="1"/>
              </w:rPr>
              <w:t>L</w:t>
            </w:r>
            <w:r>
              <w:rPr>
                <w:b/>
                <w:spacing w:val="-8"/>
              </w:rPr>
              <w:t>o</w:t>
            </w:r>
            <w:r>
              <w:rPr>
                <w:b/>
                <w:spacing w:val="5"/>
              </w:rPr>
              <w:t>ka</w:t>
            </w:r>
            <w:r>
              <w:rPr>
                <w:b/>
                <w:spacing w:val="-7"/>
              </w:rPr>
              <w:t>s</w:t>
            </w:r>
            <w:r>
              <w:rPr>
                <w:b/>
              </w:rPr>
              <w:t>i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  <w:spacing w:val="-2"/>
                <w:w w:val="103"/>
              </w:rPr>
              <w:t>P</w:t>
            </w:r>
            <w:r>
              <w:rPr>
                <w:b/>
                <w:spacing w:val="-1"/>
                <w:w w:val="104"/>
              </w:rPr>
              <w:t>e</w:t>
            </w:r>
            <w:r>
              <w:rPr>
                <w:b/>
                <w:spacing w:val="5"/>
                <w:w w:val="103"/>
              </w:rPr>
              <w:t>n</w:t>
            </w:r>
            <w:r>
              <w:rPr>
                <w:b/>
                <w:spacing w:val="-6"/>
                <w:w w:val="103"/>
              </w:rPr>
              <w:t>e</w:t>
            </w:r>
            <w:r>
              <w:rPr>
                <w:b/>
                <w:spacing w:val="5"/>
                <w:w w:val="104"/>
              </w:rPr>
              <w:t>l</w:t>
            </w:r>
            <w:r>
              <w:rPr>
                <w:b/>
                <w:w w:val="104"/>
              </w:rPr>
              <w:t>i</w:t>
            </w:r>
            <w:r>
              <w:rPr>
                <w:b/>
                <w:spacing w:val="-2"/>
                <w:w w:val="103"/>
              </w:rPr>
              <w:t>t</w:t>
            </w:r>
            <w:r>
              <w:rPr>
                <w:b/>
                <w:spacing w:val="-5"/>
                <w:w w:val="104"/>
              </w:rPr>
              <w:t>i</w:t>
            </w:r>
            <w:r>
              <w:rPr>
                <w:b/>
                <w:spacing w:val="5"/>
                <w:w w:val="103"/>
              </w:rPr>
              <w:t>an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3" w:line="260" w:lineRule="exact"/>
              <w:rPr>
                <w:sz w:val="26"/>
                <w:szCs w:val="26"/>
              </w:rPr>
            </w:pPr>
          </w:p>
          <w:p w:rsidR="002638C0" w:rsidRDefault="000204E8">
            <w:pPr>
              <w:ind w:left="321"/>
            </w:pPr>
            <w:r>
              <w:rPr>
                <w:b/>
                <w:spacing w:val="1"/>
                <w:w w:val="103"/>
              </w:rPr>
              <w:t>T</w:t>
            </w:r>
            <w:r>
              <w:rPr>
                <w:b/>
                <w:w w:val="104"/>
              </w:rPr>
              <w:t>i</w:t>
            </w:r>
            <w:r>
              <w:rPr>
                <w:b/>
                <w:spacing w:val="5"/>
                <w:w w:val="103"/>
              </w:rPr>
              <w:t>n</w:t>
            </w:r>
            <w:r>
              <w:rPr>
                <w:b/>
                <w:spacing w:val="-8"/>
                <w:w w:val="103"/>
              </w:rPr>
              <w:t>g</w:t>
            </w:r>
            <w:r>
              <w:rPr>
                <w:b/>
                <w:spacing w:val="5"/>
                <w:w w:val="103"/>
              </w:rPr>
              <w:t>k</w:t>
            </w:r>
            <w:r>
              <w:rPr>
                <w:b/>
                <w:spacing w:val="-3"/>
                <w:w w:val="103"/>
              </w:rPr>
              <w:t>a</w:t>
            </w:r>
            <w:r>
              <w:rPr>
                <w:b/>
                <w:w w:val="103"/>
              </w:rPr>
              <w:t>t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3" w:line="260" w:lineRule="exact"/>
              <w:rPr>
                <w:sz w:val="26"/>
                <w:szCs w:val="26"/>
              </w:rPr>
            </w:pPr>
          </w:p>
          <w:p w:rsidR="002638C0" w:rsidRDefault="000204E8">
            <w:pPr>
              <w:ind w:left="244"/>
            </w:pPr>
            <w:r>
              <w:rPr>
                <w:b/>
                <w:w w:val="103"/>
              </w:rPr>
              <w:t>Nilai</w:t>
            </w:r>
          </w:p>
        </w:tc>
      </w:tr>
      <w:tr w:rsidR="002638C0">
        <w:trPr>
          <w:trHeight w:hRule="exact" w:val="341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0204E8">
            <w:pPr>
              <w:spacing w:before="42"/>
              <w:ind w:left="165" w:right="162"/>
              <w:jc w:val="center"/>
            </w:pPr>
            <w:r>
              <w:rPr>
                <w:w w:val="103"/>
              </w:rPr>
              <w:t>1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638C0" w:rsidRDefault="002638C0"/>
        </w:tc>
        <w:tc>
          <w:tcPr>
            <w:tcW w:w="182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336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0204E8">
            <w:pPr>
              <w:spacing w:before="42"/>
              <w:ind w:left="165" w:right="162"/>
              <w:jc w:val="center"/>
            </w:pPr>
            <w:r>
              <w:rPr>
                <w:w w:val="103"/>
              </w:rPr>
              <w:t>2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638C0" w:rsidRDefault="002638C0"/>
        </w:tc>
        <w:tc>
          <w:tcPr>
            <w:tcW w:w="182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341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0204E8">
            <w:pPr>
              <w:spacing w:before="42"/>
              <w:ind w:left="165" w:right="162"/>
              <w:jc w:val="center"/>
            </w:pPr>
            <w:r>
              <w:rPr>
                <w:w w:val="103"/>
              </w:rPr>
              <w:t>3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638C0" w:rsidRDefault="002638C0"/>
        </w:tc>
        <w:tc>
          <w:tcPr>
            <w:tcW w:w="182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336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0204E8">
            <w:pPr>
              <w:spacing w:before="42"/>
              <w:ind w:left="165" w:right="162"/>
              <w:jc w:val="center"/>
            </w:pPr>
            <w:r>
              <w:rPr>
                <w:w w:val="103"/>
              </w:rPr>
              <w:t>4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638C0" w:rsidRDefault="002638C0"/>
        </w:tc>
        <w:tc>
          <w:tcPr>
            <w:tcW w:w="182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341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0204E8">
            <w:pPr>
              <w:spacing w:before="42"/>
              <w:ind w:left="165" w:right="162"/>
              <w:jc w:val="center"/>
            </w:pPr>
            <w:r>
              <w:rPr>
                <w:w w:val="103"/>
              </w:rPr>
              <w:t>5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638C0" w:rsidRDefault="002638C0"/>
        </w:tc>
        <w:tc>
          <w:tcPr>
            <w:tcW w:w="182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336"/>
        </w:trPr>
        <w:tc>
          <w:tcPr>
            <w:tcW w:w="8059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0204E8">
            <w:pPr>
              <w:spacing w:before="48"/>
              <w:ind w:right="97"/>
              <w:jc w:val="right"/>
            </w:pPr>
            <w:r>
              <w:t>T</w:t>
            </w:r>
            <w:r>
              <w:rPr>
                <w:spacing w:val="-5"/>
              </w:rPr>
              <w:t>o</w:t>
            </w:r>
            <w:r>
              <w:t>tal</w:t>
            </w:r>
            <w:r>
              <w:rPr>
                <w:spacing w:val="18"/>
              </w:rPr>
              <w:t xml:space="preserve"> </w:t>
            </w:r>
            <w:r>
              <w:rPr>
                <w:w w:val="103"/>
              </w:rPr>
              <w:t>Nilai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</w:tbl>
    <w:p w:rsidR="002638C0" w:rsidRDefault="002638C0">
      <w:pPr>
        <w:spacing w:before="5" w:line="220" w:lineRule="exact"/>
        <w:rPr>
          <w:sz w:val="22"/>
          <w:szCs w:val="22"/>
        </w:rPr>
      </w:pPr>
    </w:p>
    <w:p w:rsidR="002638C0" w:rsidRDefault="000204E8">
      <w:pPr>
        <w:ind w:left="207"/>
      </w:pPr>
      <w:r>
        <w:rPr>
          <w:spacing w:val="-6"/>
        </w:rPr>
        <w:t>e</w:t>
      </w:r>
      <w:r>
        <w:t xml:space="preserve">.   </w:t>
      </w:r>
      <w:r>
        <w:rPr>
          <w:spacing w:val="6"/>
        </w:rPr>
        <w:t xml:space="preserve"> </w:t>
      </w:r>
      <w:r>
        <w:rPr>
          <w:spacing w:val="-3"/>
        </w:rPr>
        <w:t>P</w:t>
      </w:r>
      <w:r>
        <w:rPr>
          <w:spacing w:val="2"/>
        </w:rPr>
        <w:t>en</w:t>
      </w:r>
      <w:r>
        <w:rPr>
          <w:spacing w:val="-8"/>
        </w:rPr>
        <w:t>y</w:t>
      </w:r>
      <w:r>
        <w:rPr>
          <w:spacing w:val="-3"/>
        </w:rPr>
        <w:t>a</w:t>
      </w:r>
      <w:r>
        <w:rPr>
          <w:spacing w:val="2"/>
        </w:rPr>
        <w:t>j</w:t>
      </w:r>
      <w:r>
        <w:t>i</w:t>
      </w:r>
      <w:r>
        <w:rPr>
          <w:spacing w:val="27"/>
        </w:rPr>
        <w:t xml:space="preserve"> </w:t>
      </w:r>
      <w:r>
        <w:rPr>
          <w:spacing w:val="-7"/>
        </w:rPr>
        <w:t>M</w:t>
      </w:r>
      <w:r>
        <w:rPr>
          <w:spacing w:val="4"/>
        </w:rPr>
        <w:t>a</w:t>
      </w:r>
      <w:r>
        <w:rPr>
          <w:spacing w:val="-3"/>
        </w:rPr>
        <w:t>ka</w:t>
      </w:r>
      <w:r>
        <w:rPr>
          <w:spacing w:val="2"/>
        </w:rPr>
        <w:t>l</w:t>
      </w:r>
      <w:r>
        <w:rPr>
          <w:spacing w:val="-3"/>
        </w:rPr>
        <w:t>a</w:t>
      </w:r>
      <w:r>
        <w:t>h</w:t>
      </w:r>
      <w:r>
        <w:rPr>
          <w:spacing w:val="24"/>
        </w:rPr>
        <w:t xml:space="preserve"> </w:t>
      </w:r>
      <w:r>
        <w:rPr>
          <w:spacing w:val="3"/>
        </w:rPr>
        <w:t>K</w:t>
      </w:r>
      <w:r>
        <w:rPr>
          <w:spacing w:val="-3"/>
        </w:rPr>
        <w:t>eg</w:t>
      </w:r>
      <w:r>
        <w:rPr>
          <w:spacing w:val="2"/>
        </w:rPr>
        <w:t>i</w:t>
      </w:r>
      <w:r>
        <w:rPr>
          <w:spacing w:val="-3"/>
        </w:rPr>
        <w:t>a</w:t>
      </w:r>
      <w:r>
        <w:rPr>
          <w:spacing w:val="2"/>
        </w:rPr>
        <w:t>t</w:t>
      </w:r>
      <w:r>
        <w:rPr>
          <w:spacing w:val="4"/>
        </w:rPr>
        <w:t>a</w:t>
      </w:r>
      <w:r>
        <w:t>n</w:t>
      </w:r>
      <w:r>
        <w:rPr>
          <w:spacing w:val="26"/>
        </w:rPr>
        <w:t xml:space="preserve"> </w:t>
      </w:r>
      <w:r>
        <w:rPr>
          <w:spacing w:val="-3"/>
        </w:rPr>
        <w:t>I</w:t>
      </w:r>
      <w:r>
        <w:rPr>
          <w:spacing w:val="3"/>
        </w:rPr>
        <w:t>l</w:t>
      </w:r>
      <w:r>
        <w:rPr>
          <w:spacing w:val="-8"/>
        </w:rPr>
        <w:t>m</w:t>
      </w:r>
      <w:r>
        <w:rPr>
          <w:spacing w:val="-3"/>
        </w:rPr>
        <w:t>i</w:t>
      </w:r>
      <w:r>
        <w:rPr>
          <w:spacing w:val="7"/>
        </w:rPr>
        <w:t>a</w:t>
      </w:r>
      <w:r>
        <w:t>h</w:t>
      </w:r>
      <w:r>
        <w:rPr>
          <w:spacing w:val="19"/>
        </w:rPr>
        <w:t xml:space="preserve"> </w:t>
      </w:r>
      <w:r>
        <w:rPr>
          <w:spacing w:val="1"/>
        </w:rPr>
        <w:t>I</w:t>
      </w:r>
      <w:r>
        <w:rPr>
          <w:spacing w:val="-3"/>
        </w:rPr>
        <w:t>nt</w:t>
      </w:r>
      <w:r>
        <w:rPr>
          <w:spacing w:val="1"/>
        </w:rPr>
        <w:t>r</w:t>
      </w:r>
      <w:r>
        <w:t>a</w:t>
      </w:r>
      <w:r>
        <w:rPr>
          <w:spacing w:val="14"/>
        </w:rPr>
        <w:t xml:space="preserve"> </w:t>
      </w:r>
      <w:r>
        <w:rPr>
          <w:spacing w:val="-3"/>
        </w:rPr>
        <w:t>P</w:t>
      </w:r>
      <w:r>
        <w:rPr>
          <w:spacing w:val="2"/>
        </w:rPr>
        <w:t>e</w:t>
      </w:r>
      <w:r>
        <w:rPr>
          <w:spacing w:val="3"/>
        </w:rPr>
        <w:t>r</w:t>
      </w:r>
      <w:r>
        <w:rPr>
          <w:spacing w:val="2"/>
        </w:rPr>
        <w:t>g</w:t>
      </w:r>
      <w:r>
        <w:rPr>
          <w:spacing w:val="-3"/>
        </w:rPr>
        <w:t>u</w:t>
      </w:r>
      <w:r>
        <w:rPr>
          <w:spacing w:val="3"/>
        </w:rPr>
        <w:t>r</w:t>
      </w:r>
      <w:r>
        <w:rPr>
          <w:spacing w:val="-8"/>
        </w:rPr>
        <w:t>u</w:t>
      </w:r>
      <w:r>
        <w:rPr>
          <w:spacing w:val="4"/>
        </w:rPr>
        <w:t>a</w:t>
      </w:r>
      <w:r>
        <w:t>n</w:t>
      </w:r>
      <w:r>
        <w:rPr>
          <w:spacing w:val="28"/>
        </w:rPr>
        <w:t xml:space="preserve"> </w:t>
      </w:r>
      <w:r>
        <w:rPr>
          <w:spacing w:val="-3"/>
        </w:rPr>
        <w:t>T</w:t>
      </w:r>
      <w:r>
        <w:rPr>
          <w:spacing w:val="3"/>
        </w:rPr>
        <w:t>i</w:t>
      </w:r>
      <w:r>
        <w:rPr>
          <w:spacing w:val="-3"/>
        </w:rPr>
        <w:t>n</w:t>
      </w:r>
      <w:r>
        <w:rPr>
          <w:spacing w:val="2"/>
        </w:rPr>
        <w:t>g</w:t>
      </w:r>
      <w:r>
        <w:rPr>
          <w:spacing w:val="-8"/>
        </w:rPr>
        <w:t>g</w:t>
      </w:r>
      <w:r>
        <w:t>i</w:t>
      </w:r>
      <w:r>
        <w:rPr>
          <w:spacing w:val="25"/>
        </w:rPr>
        <w:t xml:space="preserve"> </w:t>
      </w:r>
      <w:r>
        <w:rPr>
          <w:spacing w:val="3"/>
        </w:rPr>
        <w:t>(</w:t>
      </w:r>
      <w:r>
        <w:rPr>
          <w:spacing w:val="-8"/>
        </w:rPr>
        <w:t>m</w:t>
      </w:r>
      <w:r>
        <w:rPr>
          <w:spacing w:val="4"/>
        </w:rPr>
        <w:t>a</w:t>
      </w:r>
      <w:r>
        <w:rPr>
          <w:spacing w:val="-8"/>
        </w:rPr>
        <w:t>k</w:t>
      </w:r>
      <w:r>
        <w:rPr>
          <w:spacing w:val="1"/>
        </w:rPr>
        <w:t>s</w:t>
      </w:r>
      <w:r>
        <w:rPr>
          <w:spacing w:val="4"/>
        </w:rPr>
        <w:t>i</w:t>
      </w:r>
      <w:r>
        <w:rPr>
          <w:spacing w:val="-3"/>
        </w:rPr>
        <w:t>ma</w:t>
      </w:r>
      <w:r>
        <w:t>l</w:t>
      </w:r>
      <w:r>
        <w:rPr>
          <w:spacing w:val="36"/>
        </w:rPr>
        <w:t xml:space="preserve"> </w:t>
      </w:r>
      <w:r>
        <w:t>5</w:t>
      </w:r>
      <w:r>
        <w:rPr>
          <w:spacing w:val="5"/>
        </w:rPr>
        <w:t xml:space="preserve"> </w:t>
      </w:r>
      <w:r>
        <w:rPr>
          <w:spacing w:val="-3"/>
          <w:w w:val="103"/>
        </w:rPr>
        <w:t>Ju</w:t>
      </w:r>
      <w:r>
        <w:rPr>
          <w:spacing w:val="3"/>
          <w:w w:val="103"/>
        </w:rPr>
        <w:t>d</w:t>
      </w:r>
      <w:r>
        <w:rPr>
          <w:spacing w:val="-8"/>
          <w:w w:val="103"/>
        </w:rPr>
        <w:t>u</w:t>
      </w:r>
      <w:r>
        <w:rPr>
          <w:spacing w:val="4"/>
          <w:w w:val="104"/>
        </w:rPr>
        <w:t>l</w:t>
      </w:r>
      <w:r>
        <w:rPr>
          <w:w w:val="103"/>
        </w:rPr>
        <w:t>)</w:t>
      </w:r>
    </w:p>
    <w:p w:rsidR="002638C0" w:rsidRDefault="002638C0">
      <w:pPr>
        <w:spacing w:before="6" w:line="180" w:lineRule="exact"/>
        <w:rPr>
          <w:sz w:val="18"/>
          <w:szCs w:val="1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4"/>
        <w:gridCol w:w="1790"/>
        <w:gridCol w:w="1248"/>
        <w:gridCol w:w="1332"/>
        <w:gridCol w:w="1822"/>
        <w:gridCol w:w="1354"/>
        <w:gridCol w:w="931"/>
      </w:tblGrid>
      <w:tr w:rsidR="002638C0">
        <w:trPr>
          <w:trHeight w:hRule="exact" w:val="763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8" w:line="260" w:lineRule="exact"/>
              <w:rPr>
                <w:sz w:val="26"/>
                <w:szCs w:val="26"/>
              </w:rPr>
            </w:pPr>
          </w:p>
          <w:p w:rsidR="002638C0" w:rsidRDefault="000204E8">
            <w:pPr>
              <w:ind w:left="100"/>
            </w:pPr>
            <w:r>
              <w:rPr>
                <w:b/>
                <w:spacing w:val="-3"/>
                <w:w w:val="103"/>
              </w:rPr>
              <w:t>No.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8" w:line="260" w:lineRule="exact"/>
              <w:rPr>
                <w:sz w:val="26"/>
                <w:szCs w:val="26"/>
              </w:rPr>
            </w:pPr>
          </w:p>
          <w:p w:rsidR="002638C0" w:rsidRDefault="000204E8">
            <w:pPr>
              <w:ind w:left="167"/>
            </w:pPr>
            <w:r>
              <w:rPr>
                <w:b/>
              </w:rPr>
              <w:t>Judul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  <w:w w:val="103"/>
              </w:rPr>
              <w:t>P</w:t>
            </w:r>
            <w:r>
              <w:rPr>
                <w:b/>
                <w:spacing w:val="-8"/>
                <w:w w:val="103"/>
              </w:rPr>
              <w:t>e</w:t>
            </w:r>
            <w:r>
              <w:rPr>
                <w:b/>
                <w:w w:val="103"/>
              </w:rPr>
              <w:t>nel</w:t>
            </w:r>
            <w:r>
              <w:rPr>
                <w:b/>
                <w:spacing w:val="4"/>
                <w:w w:val="103"/>
              </w:rPr>
              <w:t>i</w:t>
            </w:r>
            <w:r>
              <w:rPr>
                <w:b/>
                <w:w w:val="103"/>
              </w:rPr>
              <w:t>tian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8" w:line="260" w:lineRule="exact"/>
              <w:rPr>
                <w:sz w:val="26"/>
                <w:szCs w:val="26"/>
              </w:rPr>
            </w:pPr>
          </w:p>
          <w:p w:rsidR="002638C0" w:rsidRDefault="000204E8">
            <w:pPr>
              <w:ind w:left="95"/>
            </w:pPr>
            <w:r>
              <w:rPr>
                <w:b/>
                <w:w w:val="103"/>
              </w:rPr>
              <w:t>Kedudukan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638C0" w:rsidRDefault="002638C0">
            <w:pPr>
              <w:spacing w:before="8" w:line="140" w:lineRule="exact"/>
              <w:rPr>
                <w:sz w:val="14"/>
                <w:szCs w:val="14"/>
              </w:rPr>
            </w:pPr>
          </w:p>
          <w:p w:rsidR="002638C0" w:rsidRDefault="000204E8">
            <w:pPr>
              <w:ind w:left="312" w:right="324"/>
              <w:jc w:val="center"/>
            </w:pPr>
            <w:r>
              <w:rPr>
                <w:b/>
                <w:spacing w:val="8"/>
                <w:w w:val="103"/>
              </w:rPr>
              <w:t>W</w:t>
            </w:r>
            <w:r>
              <w:rPr>
                <w:b/>
                <w:spacing w:val="-8"/>
                <w:w w:val="103"/>
              </w:rPr>
              <w:t>a</w:t>
            </w:r>
            <w:r>
              <w:rPr>
                <w:b/>
                <w:spacing w:val="4"/>
                <w:w w:val="103"/>
              </w:rPr>
              <w:t>k</w:t>
            </w:r>
            <w:r>
              <w:rPr>
                <w:b/>
                <w:spacing w:val="-2"/>
                <w:w w:val="103"/>
              </w:rPr>
              <w:t>tu</w:t>
            </w:r>
          </w:p>
          <w:p w:rsidR="002638C0" w:rsidRDefault="000204E8">
            <w:pPr>
              <w:spacing w:before="10"/>
              <w:ind w:left="179" w:right="185"/>
              <w:jc w:val="center"/>
            </w:pPr>
            <w:r>
              <w:rPr>
                <w:b/>
                <w:w w:val="103"/>
              </w:rPr>
              <w:t>Penelitian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8" w:line="260" w:lineRule="exact"/>
              <w:rPr>
                <w:sz w:val="26"/>
                <w:szCs w:val="26"/>
              </w:rPr>
            </w:pPr>
          </w:p>
          <w:p w:rsidR="002638C0" w:rsidRDefault="000204E8">
            <w:pPr>
              <w:ind w:left="138"/>
            </w:pPr>
            <w:r>
              <w:rPr>
                <w:b/>
                <w:spacing w:val="1"/>
              </w:rPr>
              <w:t>L</w:t>
            </w:r>
            <w:r>
              <w:rPr>
                <w:b/>
                <w:spacing w:val="-8"/>
              </w:rPr>
              <w:t>o</w:t>
            </w:r>
            <w:r>
              <w:rPr>
                <w:b/>
                <w:spacing w:val="5"/>
              </w:rPr>
              <w:t>ka</w:t>
            </w:r>
            <w:r>
              <w:rPr>
                <w:b/>
                <w:spacing w:val="-7"/>
              </w:rPr>
              <w:t>s</w:t>
            </w:r>
            <w:r>
              <w:rPr>
                <w:b/>
              </w:rPr>
              <w:t>i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  <w:spacing w:val="-2"/>
                <w:w w:val="103"/>
              </w:rPr>
              <w:t>P</w:t>
            </w:r>
            <w:r>
              <w:rPr>
                <w:b/>
                <w:spacing w:val="-1"/>
                <w:w w:val="104"/>
              </w:rPr>
              <w:t>e</w:t>
            </w:r>
            <w:r>
              <w:rPr>
                <w:b/>
                <w:spacing w:val="5"/>
                <w:w w:val="103"/>
              </w:rPr>
              <w:t>n</w:t>
            </w:r>
            <w:r>
              <w:rPr>
                <w:b/>
                <w:spacing w:val="-6"/>
                <w:w w:val="103"/>
              </w:rPr>
              <w:t>e</w:t>
            </w:r>
            <w:r>
              <w:rPr>
                <w:b/>
                <w:spacing w:val="5"/>
                <w:w w:val="104"/>
              </w:rPr>
              <w:t>l</w:t>
            </w:r>
            <w:r>
              <w:rPr>
                <w:b/>
                <w:w w:val="104"/>
              </w:rPr>
              <w:t>i</w:t>
            </w:r>
            <w:r>
              <w:rPr>
                <w:b/>
                <w:spacing w:val="-2"/>
                <w:w w:val="103"/>
              </w:rPr>
              <w:t>t</w:t>
            </w:r>
            <w:r>
              <w:rPr>
                <w:b/>
                <w:spacing w:val="-5"/>
                <w:w w:val="104"/>
              </w:rPr>
              <w:t>i</w:t>
            </w:r>
            <w:r>
              <w:rPr>
                <w:b/>
                <w:spacing w:val="5"/>
                <w:w w:val="103"/>
              </w:rPr>
              <w:t>an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8" w:line="260" w:lineRule="exact"/>
              <w:rPr>
                <w:sz w:val="26"/>
                <w:szCs w:val="26"/>
              </w:rPr>
            </w:pPr>
          </w:p>
          <w:p w:rsidR="002638C0" w:rsidRDefault="000204E8">
            <w:pPr>
              <w:ind w:left="321"/>
            </w:pPr>
            <w:r>
              <w:rPr>
                <w:b/>
                <w:spacing w:val="1"/>
                <w:w w:val="103"/>
              </w:rPr>
              <w:t>T</w:t>
            </w:r>
            <w:r>
              <w:rPr>
                <w:b/>
                <w:w w:val="104"/>
              </w:rPr>
              <w:t>i</w:t>
            </w:r>
            <w:r>
              <w:rPr>
                <w:b/>
                <w:spacing w:val="5"/>
                <w:w w:val="103"/>
              </w:rPr>
              <w:t>n</w:t>
            </w:r>
            <w:r>
              <w:rPr>
                <w:b/>
                <w:spacing w:val="-8"/>
                <w:w w:val="103"/>
              </w:rPr>
              <w:t>g</w:t>
            </w:r>
            <w:r>
              <w:rPr>
                <w:b/>
                <w:spacing w:val="5"/>
                <w:w w:val="103"/>
              </w:rPr>
              <w:t>k</w:t>
            </w:r>
            <w:r>
              <w:rPr>
                <w:b/>
                <w:spacing w:val="-3"/>
                <w:w w:val="103"/>
              </w:rPr>
              <w:t>a</w:t>
            </w:r>
            <w:r>
              <w:rPr>
                <w:b/>
                <w:w w:val="103"/>
              </w:rPr>
              <w:t>t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8" w:line="260" w:lineRule="exact"/>
              <w:rPr>
                <w:sz w:val="26"/>
                <w:szCs w:val="26"/>
              </w:rPr>
            </w:pPr>
          </w:p>
          <w:p w:rsidR="002638C0" w:rsidRDefault="000204E8">
            <w:pPr>
              <w:ind w:left="244"/>
            </w:pPr>
            <w:r>
              <w:rPr>
                <w:b/>
                <w:w w:val="103"/>
              </w:rPr>
              <w:t>Nilai</w:t>
            </w:r>
          </w:p>
        </w:tc>
      </w:tr>
      <w:tr w:rsidR="002638C0">
        <w:trPr>
          <w:trHeight w:hRule="exact" w:val="341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0204E8">
            <w:pPr>
              <w:spacing w:before="42"/>
              <w:ind w:left="165" w:right="162"/>
              <w:jc w:val="center"/>
            </w:pPr>
            <w:r>
              <w:rPr>
                <w:w w:val="103"/>
              </w:rPr>
              <w:t>1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638C0" w:rsidRDefault="002638C0"/>
        </w:tc>
        <w:tc>
          <w:tcPr>
            <w:tcW w:w="182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336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0204E8">
            <w:pPr>
              <w:spacing w:before="42"/>
              <w:ind w:left="165" w:right="162"/>
              <w:jc w:val="center"/>
            </w:pPr>
            <w:r>
              <w:rPr>
                <w:w w:val="103"/>
              </w:rPr>
              <w:t>2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638C0" w:rsidRDefault="002638C0"/>
        </w:tc>
        <w:tc>
          <w:tcPr>
            <w:tcW w:w="182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341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0204E8">
            <w:pPr>
              <w:spacing w:before="42"/>
              <w:ind w:left="165" w:right="162"/>
              <w:jc w:val="center"/>
            </w:pPr>
            <w:r>
              <w:rPr>
                <w:w w:val="103"/>
              </w:rPr>
              <w:t>3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638C0" w:rsidRDefault="002638C0"/>
        </w:tc>
        <w:tc>
          <w:tcPr>
            <w:tcW w:w="182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336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0204E8">
            <w:pPr>
              <w:spacing w:before="42"/>
              <w:ind w:left="165" w:right="162"/>
              <w:jc w:val="center"/>
            </w:pPr>
            <w:r>
              <w:rPr>
                <w:w w:val="103"/>
              </w:rPr>
              <w:t>4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638C0" w:rsidRDefault="002638C0"/>
        </w:tc>
        <w:tc>
          <w:tcPr>
            <w:tcW w:w="182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341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0204E8">
            <w:pPr>
              <w:spacing w:before="42"/>
              <w:ind w:left="165" w:right="162"/>
              <w:jc w:val="center"/>
            </w:pPr>
            <w:r>
              <w:rPr>
                <w:w w:val="103"/>
              </w:rPr>
              <w:t>5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638C0" w:rsidRDefault="002638C0"/>
        </w:tc>
        <w:tc>
          <w:tcPr>
            <w:tcW w:w="182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336"/>
        </w:trPr>
        <w:tc>
          <w:tcPr>
            <w:tcW w:w="8059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0204E8">
            <w:pPr>
              <w:spacing w:before="48"/>
              <w:ind w:right="97"/>
              <w:jc w:val="right"/>
            </w:pPr>
            <w:r>
              <w:t>T</w:t>
            </w:r>
            <w:r>
              <w:rPr>
                <w:spacing w:val="-5"/>
              </w:rPr>
              <w:t>o</w:t>
            </w:r>
            <w:r>
              <w:t>tal</w:t>
            </w:r>
            <w:r>
              <w:rPr>
                <w:spacing w:val="18"/>
              </w:rPr>
              <w:t xml:space="preserve"> </w:t>
            </w:r>
            <w:r>
              <w:rPr>
                <w:w w:val="103"/>
              </w:rPr>
              <w:t>Nilai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</w:tbl>
    <w:p w:rsidR="002638C0" w:rsidRDefault="002638C0">
      <w:pPr>
        <w:sectPr w:rsidR="002638C0">
          <w:footerReference w:type="default" r:id="rId10"/>
          <w:pgSz w:w="12240" w:h="15840"/>
          <w:pgMar w:top="1280" w:right="1360" w:bottom="280" w:left="1660" w:header="0" w:footer="804" w:gutter="0"/>
          <w:cols w:space="720"/>
        </w:sectPr>
      </w:pPr>
    </w:p>
    <w:p w:rsidR="002638C0" w:rsidRDefault="000204E8">
      <w:pPr>
        <w:ind w:left="207"/>
      </w:pPr>
      <w:r>
        <w:rPr>
          <w:spacing w:val="-7"/>
        </w:rPr>
        <w:lastRenderedPageBreak/>
        <w:t>f</w:t>
      </w:r>
      <w:r>
        <w:t xml:space="preserve">.   </w:t>
      </w:r>
      <w:r>
        <w:rPr>
          <w:spacing w:val="30"/>
        </w:rPr>
        <w:t xml:space="preserve"> </w:t>
      </w:r>
      <w:r>
        <w:rPr>
          <w:spacing w:val="-3"/>
        </w:rPr>
        <w:t>P</w:t>
      </w:r>
      <w:r>
        <w:rPr>
          <w:spacing w:val="2"/>
        </w:rPr>
        <w:t>en</w:t>
      </w:r>
      <w:r>
        <w:rPr>
          <w:spacing w:val="-8"/>
        </w:rPr>
        <w:t>y</w:t>
      </w:r>
      <w:r>
        <w:rPr>
          <w:spacing w:val="-3"/>
        </w:rPr>
        <w:t>a</w:t>
      </w:r>
      <w:r>
        <w:rPr>
          <w:spacing w:val="2"/>
        </w:rPr>
        <w:t>j</w:t>
      </w:r>
      <w:r>
        <w:t>i</w:t>
      </w:r>
      <w:r>
        <w:rPr>
          <w:spacing w:val="27"/>
        </w:rPr>
        <w:t xml:space="preserve"> </w:t>
      </w:r>
      <w:r>
        <w:rPr>
          <w:spacing w:val="-7"/>
        </w:rPr>
        <w:t>M</w:t>
      </w:r>
      <w:r>
        <w:rPr>
          <w:spacing w:val="4"/>
        </w:rPr>
        <w:t>a</w:t>
      </w:r>
      <w:r>
        <w:rPr>
          <w:spacing w:val="-3"/>
        </w:rPr>
        <w:t>ka</w:t>
      </w:r>
      <w:r>
        <w:rPr>
          <w:spacing w:val="2"/>
        </w:rPr>
        <w:t>l</w:t>
      </w:r>
      <w:r>
        <w:rPr>
          <w:spacing w:val="-3"/>
        </w:rPr>
        <w:t>a</w:t>
      </w:r>
      <w:r>
        <w:t>h</w:t>
      </w:r>
      <w:r>
        <w:rPr>
          <w:spacing w:val="24"/>
        </w:rPr>
        <w:t xml:space="preserve"> </w:t>
      </w:r>
      <w:r>
        <w:rPr>
          <w:spacing w:val="3"/>
        </w:rPr>
        <w:t>K</w:t>
      </w:r>
      <w:r>
        <w:rPr>
          <w:spacing w:val="-3"/>
        </w:rPr>
        <w:t>eg</w:t>
      </w:r>
      <w:r>
        <w:rPr>
          <w:spacing w:val="2"/>
        </w:rPr>
        <w:t>i</w:t>
      </w:r>
      <w:r>
        <w:rPr>
          <w:spacing w:val="-3"/>
        </w:rPr>
        <w:t>a</w:t>
      </w:r>
      <w:r>
        <w:rPr>
          <w:spacing w:val="2"/>
        </w:rPr>
        <w:t>t</w:t>
      </w:r>
      <w:r>
        <w:rPr>
          <w:spacing w:val="4"/>
        </w:rPr>
        <w:t>a</w:t>
      </w:r>
      <w:r>
        <w:t>n</w:t>
      </w:r>
      <w:r>
        <w:rPr>
          <w:spacing w:val="26"/>
        </w:rPr>
        <w:t xml:space="preserve"> </w:t>
      </w:r>
      <w:r>
        <w:rPr>
          <w:spacing w:val="-3"/>
        </w:rPr>
        <w:t>I</w:t>
      </w:r>
      <w:r>
        <w:rPr>
          <w:spacing w:val="3"/>
        </w:rPr>
        <w:t>l</w:t>
      </w:r>
      <w:r>
        <w:rPr>
          <w:spacing w:val="-8"/>
        </w:rPr>
        <w:t>m</w:t>
      </w:r>
      <w:r>
        <w:rPr>
          <w:spacing w:val="-3"/>
        </w:rPr>
        <w:t>i</w:t>
      </w:r>
      <w:r>
        <w:rPr>
          <w:spacing w:val="7"/>
        </w:rPr>
        <w:t>a</w:t>
      </w:r>
      <w:r>
        <w:t>h</w:t>
      </w:r>
      <w:r>
        <w:rPr>
          <w:spacing w:val="19"/>
        </w:rPr>
        <w:t xml:space="preserve"> </w:t>
      </w:r>
      <w:r>
        <w:t>E</w:t>
      </w:r>
      <w:r>
        <w:rPr>
          <w:spacing w:val="-3"/>
        </w:rPr>
        <w:t>k</w:t>
      </w:r>
      <w:r>
        <w:rPr>
          <w:spacing w:val="1"/>
        </w:rPr>
        <w:t>s</w:t>
      </w:r>
      <w:r>
        <w:rPr>
          <w:spacing w:val="-3"/>
        </w:rPr>
        <w:t>t</w:t>
      </w:r>
      <w:r>
        <w:rPr>
          <w:spacing w:val="1"/>
        </w:rPr>
        <w:t>r</w:t>
      </w:r>
      <w:r>
        <w:t>a</w:t>
      </w:r>
      <w:r>
        <w:rPr>
          <w:spacing w:val="18"/>
        </w:rPr>
        <w:t xml:space="preserve"> </w:t>
      </w:r>
      <w:r>
        <w:rPr>
          <w:spacing w:val="4"/>
        </w:rPr>
        <w:t>P</w:t>
      </w:r>
      <w:r>
        <w:rPr>
          <w:spacing w:val="-11"/>
        </w:rPr>
        <w:t>e</w:t>
      </w:r>
      <w:r>
        <w:rPr>
          <w:spacing w:val="3"/>
        </w:rPr>
        <w:t>r</w:t>
      </w:r>
      <w:r>
        <w:rPr>
          <w:spacing w:val="2"/>
        </w:rPr>
        <w:t>g</w:t>
      </w:r>
      <w:r>
        <w:rPr>
          <w:spacing w:val="-3"/>
        </w:rPr>
        <w:t>u</w:t>
      </w:r>
      <w:r>
        <w:rPr>
          <w:spacing w:val="3"/>
        </w:rPr>
        <w:t>r</w:t>
      </w:r>
      <w:r>
        <w:rPr>
          <w:spacing w:val="-3"/>
        </w:rPr>
        <w:t>u</w:t>
      </w:r>
      <w:r>
        <w:rPr>
          <w:spacing w:val="4"/>
        </w:rPr>
        <w:t>a</w:t>
      </w:r>
      <w:r>
        <w:t>n</w:t>
      </w:r>
      <w:r>
        <w:rPr>
          <w:spacing w:val="28"/>
        </w:rPr>
        <w:t xml:space="preserve"> </w:t>
      </w:r>
      <w:r>
        <w:rPr>
          <w:spacing w:val="-3"/>
        </w:rPr>
        <w:t>T</w:t>
      </w:r>
      <w:r>
        <w:rPr>
          <w:spacing w:val="3"/>
        </w:rPr>
        <w:t>i</w:t>
      </w:r>
      <w:r>
        <w:rPr>
          <w:spacing w:val="-3"/>
        </w:rPr>
        <w:t>n</w:t>
      </w:r>
      <w:r>
        <w:rPr>
          <w:spacing w:val="2"/>
        </w:rPr>
        <w:t>g</w:t>
      </w:r>
      <w:r>
        <w:rPr>
          <w:spacing w:val="-3"/>
        </w:rPr>
        <w:t>g</w:t>
      </w:r>
      <w:r>
        <w:t>i</w:t>
      </w:r>
      <w:r>
        <w:rPr>
          <w:spacing w:val="20"/>
        </w:rPr>
        <w:t xml:space="preserve"> </w:t>
      </w:r>
      <w:r>
        <w:rPr>
          <w:spacing w:val="3"/>
        </w:rPr>
        <w:t>(</w:t>
      </w:r>
      <w:r>
        <w:rPr>
          <w:spacing w:val="-8"/>
        </w:rPr>
        <w:t>m</w:t>
      </w:r>
      <w:r>
        <w:rPr>
          <w:spacing w:val="4"/>
        </w:rPr>
        <w:t>a</w:t>
      </w:r>
      <w:r>
        <w:rPr>
          <w:spacing w:val="-8"/>
        </w:rPr>
        <w:t>k</w:t>
      </w:r>
      <w:r>
        <w:rPr>
          <w:spacing w:val="1"/>
        </w:rPr>
        <w:t>s</w:t>
      </w:r>
      <w:r>
        <w:rPr>
          <w:spacing w:val="9"/>
        </w:rPr>
        <w:t>i</w:t>
      </w:r>
      <w:r>
        <w:rPr>
          <w:spacing w:val="-8"/>
        </w:rPr>
        <w:t>m</w:t>
      </w:r>
      <w:r>
        <w:rPr>
          <w:spacing w:val="-3"/>
        </w:rPr>
        <w:t>a</w:t>
      </w:r>
      <w:r>
        <w:t>l</w:t>
      </w:r>
      <w:r>
        <w:rPr>
          <w:spacing w:val="37"/>
        </w:rPr>
        <w:t xml:space="preserve"> </w:t>
      </w:r>
      <w:r>
        <w:t>5</w:t>
      </w:r>
      <w:r>
        <w:rPr>
          <w:spacing w:val="5"/>
        </w:rPr>
        <w:t xml:space="preserve"> </w:t>
      </w:r>
      <w:r>
        <w:rPr>
          <w:spacing w:val="2"/>
          <w:w w:val="104"/>
        </w:rPr>
        <w:t>j</w:t>
      </w:r>
      <w:r>
        <w:rPr>
          <w:spacing w:val="-3"/>
          <w:w w:val="103"/>
        </w:rPr>
        <w:t>udul)</w:t>
      </w:r>
    </w:p>
    <w:p w:rsidR="002638C0" w:rsidRDefault="002638C0">
      <w:pPr>
        <w:spacing w:before="6" w:line="180" w:lineRule="exact"/>
        <w:rPr>
          <w:sz w:val="19"/>
          <w:szCs w:val="1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4"/>
        <w:gridCol w:w="1790"/>
        <w:gridCol w:w="1248"/>
        <w:gridCol w:w="1332"/>
        <w:gridCol w:w="1822"/>
        <w:gridCol w:w="1354"/>
        <w:gridCol w:w="931"/>
      </w:tblGrid>
      <w:tr w:rsidR="002638C0">
        <w:trPr>
          <w:trHeight w:hRule="exact" w:val="758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3" w:line="260" w:lineRule="exact"/>
              <w:rPr>
                <w:sz w:val="26"/>
                <w:szCs w:val="26"/>
              </w:rPr>
            </w:pPr>
          </w:p>
          <w:p w:rsidR="002638C0" w:rsidRDefault="000204E8">
            <w:pPr>
              <w:ind w:left="100"/>
            </w:pPr>
            <w:r>
              <w:rPr>
                <w:b/>
                <w:spacing w:val="-3"/>
                <w:w w:val="103"/>
              </w:rPr>
              <w:t>No.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3" w:line="260" w:lineRule="exact"/>
              <w:rPr>
                <w:sz w:val="26"/>
                <w:szCs w:val="26"/>
              </w:rPr>
            </w:pPr>
          </w:p>
          <w:p w:rsidR="002638C0" w:rsidRDefault="000204E8">
            <w:pPr>
              <w:ind w:left="167"/>
            </w:pPr>
            <w:r>
              <w:rPr>
                <w:b/>
              </w:rPr>
              <w:t>Judul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  <w:w w:val="103"/>
              </w:rPr>
              <w:t>P</w:t>
            </w:r>
            <w:r>
              <w:rPr>
                <w:b/>
                <w:spacing w:val="-8"/>
                <w:w w:val="103"/>
              </w:rPr>
              <w:t>e</w:t>
            </w:r>
            <w:r>
              <w:rPr>
                <w:b/>
                <w:w w:val="103"/>
              </w:rPr>
              <w:t>nel</w:t>
            </w:r>
            <w:r>
              <w:rPr>
                <w:b/>
                <w:spacing w:val="4"/>
                <w:w w:val="103"/>
              </w:rPr>
              <w:t>i</w:t>
            </w:r>
            <w:r>
              <w:rPr>
                <w:b/>
                <w:w w:val="103"/>
              </w:rPr>
              <w:t>tian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3" w:line="260" w:lineRule="exact"/>
              <w:rPr>
                <w:sz w:val="26"/>
                <w:szCs w:val="26"/>
              </w:rPr>
            </w:pPr>
          </w:p>
          <w:p w:rsidR="002638C0" w:rsidRDefault="000204E8">
            <w:pPr>
              <w:ind w:left="95"/>
            </w:pPr>
            <w:r>
              <w:rPr>
                <w:b/>
                <w:w w:val="103"/>
              </w:rPr>
              <w:t>Kedudukan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638C0" w:rsidRDefault="002638C0">
            <w:pPr>
              <w:spacing w:before="3" w:line="140" w:lineRule="exact"/>
              <w:rPr>
                <w:sz w:val="14"/>
                <w:szCs w:val="14"/>
              </w:rPr>
            </w:pPr>
          </w:p>
          <w:p w:rsidR="002638C0" w:rsidRDefault="000204E8">
            <w:pPr>
              <w:ind w:left="312" w:right="324"/>
              <w:jc w:val="center"/>
            </w:pPr>
            <w:r>
              <w:rPr>
                <w:b/>
                <w:spacing w:val="8"/>
                <w:w w:val="103"/>
              </w:rPr>
              <w:t>W</w:t>
            </w:r>
            <w:r>
              <w:rPr>
                <w:b/>
                <w:spacing w:val="-8"/>
                <w:w w:val="103"/>
              </w:rPr>
              <w:t>a</w:t>
            </w:r>
            <w:r>
              <w:rPr>
                <w:b/>
                <w:spacing w:val="4"/>
                <w:w w:val="103"/>
              </w:rPr>
              <w:t>k</w:t>
            </w:r>
            <w:r>
              <w:rPr>
                <w:b/>
                <w:spacing w:val="-2"/>
                <w:w w:val="103"/>
              </w:rPr>
              <w:t>tu</w:t>
            </w:r>
          </w:p>
          <w:p w:rsidR="002638C0" w:rsidRDefault="000204E8">
            <w:pPr>
              <w:spacing w:before="5"/>
              <w:ind w:left="179" w:right="185"/>
              <w:jc w:val="center"/>
            </w:pPr>
            <w:r>
              <w:rPr>
                <w:b/>
                <w:w w:val="103"/>
              </w:rPr>
              <w:t>Penelitian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3" w:line="260" w:lineRule="exact"/>
              <w:rPr>
                <w:sz w:val="26"/>
                <w:szCs w:val="26"/>
              </w:rPr>
            </w:pPr>
          </w:p>
          <w:p w:rsidR="002638C0" w:rsidRDefault="000204E8">
            <w:pPr>
              <w:ind w:left="138"/>
            </w:pPr>
            <w:r>
              <w:rPr>
                <w:b/>
                <w:spacing w:val="1"/>
              </w:rPr>
              <w:t>L</w:t>
            </w:r>
            <w:r>
              <w:rPr>
                <w:b/>
                <w:spacing w:val="-8"/>
              </w:rPr>
              <w:t>o</w:t>
            </w:r>
            <w:r>
              <w:rPr>
                <w:b/>
                <w:spacing w:val="5"/>
              </w:rPr>
              <w:t>ka</w:t>
            </w:r>
            <w:r>
              <w:rPr>
                <w:b/>
                <w:spacing w:val="-7"/>
              </w:rPr>
              <w:t>s</w:t>
            </w:r>
            <w:r>
              <w:rPr>
                <w:b/>
              </w:rPr>
              <w:t>i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  <w:spacing w:val="-2"/>
                <w:w w:val="103"/>
              </w:rPr>
              <w:t>P</w:t>
            </w:r>
            <w:r>
              <w:rPr>
                <w:b/>
                <w:spacing w:val="-1"/>
                <w:w w:val="104"/>
              </w:rPr>
              <w:t>e</w:t>
            </w:r>
            <w:r>
              <w:rPr>
                <w:b/>
                <w:spacing w:val="5"/>
                <w:w w:val="103"/>
              </w:rPr>
              <w:t>n</w:t>
            </w:r>
            <w:r>
              <w:rPr>
                <w:b/>
                <w:spacing w:val="-6"/>
                <w:w w:val="103"/>
              </w:rPr>
              <w:t>e</w:t>
            </w:r>
            <w:r>
              <w:rPr>
                <w:b/>
                <w:spacing w:val="5"/>
                <w:w w:val="104"/>
              </w:rPr>
              <w:t>l</w:t>
            </w:r>
            <w:r>
              <w:rPr>
                <w:b/>
                <w:w w:val="104"/>
              </w:rPr>
              <w:t>i</w:t>
            </w:r>
            <w:r>
              <w:rPr>
                <w:b/>
                <w:spacing w:val="-2"/>
                <w:w w:val="103"/>
              </w:rPr>
              <w:t>t</w:t>
            </w:r>
            <w:r>
              <w:rPr>
                <w:b/>
                <w:spacing w:val="-5"/>
                <w:w w:val="104"/>
              </w:rPr>
              <w:t>i</w:t>
            </w:r>
            <w:r>
              <w:rPr>
                <w:b/>
                <w:spacing w:val="5"/>
                <w:w w:val="103"/>
              </w:rPr>
              <w:t>an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3" w:line="260" w:lineRule="exact"/>
              <w:rPr>
                <w:sz w:val="26"/>
                <w:szCs w:val="26"/>
              </w:rPr>
            </w:pPr>
          </w:p>
          <w:p w:rsidR="002638C0" w:rsidRDefault="000204E8">
            <w:pPr>
              <w:ind w:left="321"/>
            </w:pPr>
            <w:r>
              <w:rPr>
                <w:b/>
                <w:spacing w:val="1"/>
                <w:w w:val="103"/>
              </w:rPr>
              <w:t>T</w:t>
            </w:r>
            <w:r>
              <w:rPr>
                <w:b/>
                <w:w w:val="104"/>
              </w:rPr>
              <w:t>i</w:t>
            </w:r>
            <w:r>
              <w:rPr>
                <w:b/>
                <w:spacing w:val="5"/>
                <w:w w:val="103"/>
              </w:rPr>
              <w:t>n</w:t>
            </w:r>
            <w:r>
              <w:rPr>
                <w:b/>
                <w:spacing w:val="-8"/>
                <w:w w:val="103"/>
              </w:rPr>
              <w:t>g</w:t>
            </w:r>
            <w:r>
              <w:rPr>
                <w:b/>
                <w:spacing w:val="5"/>
                <w:w w:val="103"/>
              </w:rPr>
              <w:t>k</w:t>
            </w:r>
            <w:r>
              <w:rPr>
                <w:b/>
                <w:spacing w:val="-3"/>
                <w:w w:val="103"/>
              </w:rPr>
              <w:t>a</w:t>
            </w:r>
            <w:r>
              <w:rPr>
                <w:b/>
                <w:w w:val="103"/>
              </w:rPr>
              <w:t>t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3" w:line="260" w:lineRule="exact"/>
              <w:rPr>
                <w:sz w:val="26"/>
                <w:szCs w:val="26"/>
              </w:rPr>
            </w:pPr>
          </w:p>
          <w:p w:rsidR="002638C0" w:rsidRDefault="000204E8">
            <w:pPr>
              <w:ind w:left="244"/>
            </w:pPr>
            <w:r>
              <w:rPr>
                <w:b/>
                <w:w w:val="103"/>
              </w:rPr>
              <w:t>Nilai</w:t>
            </w:r>
          </w:p>
        </w:tc>
      </w:tr>
      <w:tr w:rsidR="002638C0">
        <w:trPr>
          <w:trHeight w:hRule="exact" w:val="338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0204E8">
            <w:pPr>
              <w:spacing w:before="47"/>
              <w:ind w:left="165" w:right="162"/>
              <w:jc w:val="center"/>
            </w:pPr>
            <w:r>
              <w:rPr>
                <w:w w:val="103"/>
              </w:rPr>
              <w:t>1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2638C0" w:rsidRDefault="002638C0"/>
        </w:tc>
        <w:tc>
          <w:tcPr>
            <w:tcW w:w="182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338"/>
        </w:trPr>
        <w:tc>
          <w:tcPr>
            <w:tcW w:w="51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0204E8">
            <w:pPr>
              <w:spacing w:before="47"/>
              <w:ind w:left="165" w:right="162"/>
              <w:jc w:val="center"/>
            </w:pPr>
            <w:r>
              <w:rPr>
                <w:w w:val="103"/>
              </w:rPr>
              <w:t>2</w:t>
            </w:r>
          </w:p>
        </w:tc>
        <w:tc>
          <w:tcPr>
            <w:tcW w:w="179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24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3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638C0" w:rsidRDefault="002638C0"/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5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31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338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0204E8">
            <w:pPr>
              <w:spacing w:before="47"/>
              <w:ind w:left="165" w:right="162"/>
              <w:jc w:val="center"/>
            </w:pPr>
            <w:r>
              <w:rPr>
                <w:w w:val="103"/>
              </w:rPr>
              <w:t>3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2638C0" w:rsidRDefault="002638C0"/>
        </w:tc>
        <w:tc>
          <w:tcPr>
            <w:tcW w:w="182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338"/>
        </w:trPr>
        <w:tc>
          <w:tcPr>
            <w:tcW w:w="51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0204E8">
            <w:pPr>
              <w:spacing w:before="47"/>
              <w:ind w:left="165" w:right="162"/>
              <w:jc w:val="center"/>
            </w:pPr>
            <w:r>
              <w:rPr>
                <w:w w:val="103"/>
              </w:rPr>
              <w:t>4</w:t>
            </w:r>
          </w:p>
        </w:tc>
        <w:tc>
          <w:tcPr>
            <w:tcW w:w="179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24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3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638C0" w:rsidRDefault="002638C0"/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5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31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338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0204E8">
            <w:pPr>
              <w:spacing w:before="47"/>
              <w:ind w:left="165" w:right="162"/>
              <w:jc w:val="center"/>
            </w:pPr>
            <w:r>
              <w:rPr>
                <w:w w:val="103"/>
              </w:rPr>
              <w:t>5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2638C0" w:rsidRDefault="002638C0"/>
        </w:tc>
        <w:tc>
          <w:tcPr>
            <w:tcW w:w="182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343"/>
        </w:trPr>
        <w:tc>
          <w:tcPr>
            <w:tcW w:w="8059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0204E8">
            <w:pPr>
              <w:spacing w:before="51"/>
              <w:ind w:right="97"/>
              <w:jc w:val="right"/>
            </w:pPr>
            <w:r>
              <w:t>T</w:t>
            </w:r>
            <w:r>
              <w:rPr>
                <w:spacing w:val="-5"/>
              </w:rPr>
              <w:t>o</w:t>
            </w:r>
            <w:r>
              <w:t>tal</w:t>
            </w:r>
            <w:r>
              <w:rPr>
                <w:spacing w:val="18"/>
              </w:rPr>
              <w:t xml:space="preserve"> </w:t>
            </w:r>
            <w:r>
              <w:rPr>
                <w:w w:val="103"/>
              </w:rPr>
              <w:t>Nilai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</w:tbl>
    <w:p w:rsidR="002638C0" w:rsidRDefault="000204E8">
      <w:pPr>
        <w:ind w:left="207"/>
      </w:pPr>
      <w:r>
        <w:rPr>
          <w:spacing w:val="-3"/>
        </w:rPr>
        <w:t>g</w:t>
      </w:r>
      <w:r>
        <w:t xml:space="preserve">.  </w:t>
      </w:r>
      <w:r>
        <w:rPr>
          <w:spacing w:val="43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o</w:t>
      </w:r>
      <w:r>
        <w:rPr>
          <w:spacing w:val="-3"/>
        </w:rPr>
        <w:t>der</w:t>
      </w:r>
      <w:r>
        <w:rPr>
          <w:spacing w:val="2"/>
        </w:rPr>
        <w:t>a</w:t>
      </w:r>
      <w:r>
        <w:rPr>
          <w:spacing w:val="-3"/>
        </w:rPr>
        <w:t>to</w:t>
      </w:r>
      <w:r>
        <w:t>r</w:t>
      </w:r>
      <w:r>
        <w:rPr>
          <w:spacing w:val="33"/>
        </w:rPr>
        <w:t xml:space="preserve"> </w:t>
      </w:r>
      <w:r>
        <w:rPr>
          <w:spacing w:val="-3"/>
        </w:rPr>
        <w:t>M</w:t>
      </w:r>
      <w:r>
        <w:rPr>
          <w:spacing w:val="4"/>
        </w:rPr>
        <w:t>a</w:t>
      </w:r>
      <w:r>
        <w:rPr>
          <w:spacing w:val="-8"/>
        </w:rPr>
        <w:t>k</w:t>
      </w:r>
      <w:r>
        <w:rPr>
          <w:spacing w:val="-3"/>
        </w:rPr>
        <w:t>a</w:t>
      </w:r>
      <w:r>
        <w:rPr>
          <w:spacing w:val="2"/>
        </w:rPr>
        <w:t>l</w:t>
      </w:r>
      <w:r>
        <w:rPr>
          <w:spacing w:val="4"/>
        </w:rPr>
        <w:t>a</w:t>
      </w:r>
      <w:r>
        <w:t>h</w:t>
      </w:r>
      <w:r>
        <w:rPr>
          <w:spacing w:val="25"/>
        </w:rPr>
        <w:t xml:space="preserve"> </w:t>
      </w:r>
      <w:r>
        <w:rPr>
          <w:spacing w:val="1"/>
        </w:rPr>
        <w:t>K</w:t>
      </w:r>
      <w:r>
        <w:rPr>
          <w:spacing w:val="-3"/>
        </w:rPr>
        <w:t>eg</w:t>
      </w:r>
      <w:r>
        <w:rPr>
          <w:spacing w:val="2"/>
        </w:rPr>
        <w:t>i</w:t>
      </w:r>
      <w:r>
        <w:rPr>
          <w:spacing w:val="-3"/>
        </w:rPr>
        <w:t>a</w:t>
      </w:r>
      <w:r>
        <w:rPr>
          <w:spacing w:val="2"/>
        </w:rPr>
        <w:t>t</w:t>
      </w:r>
      <w:r>
        <w:rPr>
          <w:spacing w:val="-3"/>
        </w:rPr>
        <w:t>a</w:t>
      </w:r>
      <w:r>
        <w:t>n</w:t>
      </w:r>
      <w:r>
        <w:rPr>
          <w:spacing w:val="25"/>
        </w:rPr>
        <w:t xml:space="preserve"> </w:t>
      </w:r>
      <w:r>
        <w:rPr>
          <w:spacing w:val="-3"/>
        </w:rPr>
        <w:t>I</w:t>
      </w:r>
      <w:r>
        <w:rPr>
          <w:spacing w:val="10"/>
        </w:rPr>
        <w:t>l</w:t>
      </w:r>
      <w:r>
        <w:rPr>
          <w:spacing w:val="-8"/>
        </w:rPr>
        <w:t>m</w:t>
      </w:r>
      <w:r>
        <w:rPr>
          <w:spacing w:val="-3"/>
        </w:rPr>
        <w:t>i</w:t>
      </w:r>
      <w:r>
        <w:rPr>
          <w:spacing w:val="7"/>
        </w:rPr>
        <w:t>a</w:t>
      </w:r>
      <w:r>
        <w:t>h</w:t>
      </w:r>
      <w:r>
        <w:rPr>
          <w:spacing w:val="12"/>
        </w:rPr>
        <w:t xml:space="preserve"> </w:t>
      </w:r>
      <w:r>
        <w:rPr>
          <w:spacing w:val="7"/>
        </w:rPr>
        <w:t>I</w:t>
      </w:r>
      <w:r>
        <w:rPr>
          <w:spacing w:val="-8"/>
        </w:rPr>
        <w:t>n</w:t>
      </w:r>
      <w:r>
        <w:rPr>
          <w:spacing w:val="-3"/>
        </w:rPr>
        <w:t>t</w:t>
      </w:r>
      <w:r>
        <w:rPr>
          <w:spacing w:val="6"/>
        </w:rPr>
        <w:t>r</w:t>
      </w:r>
      <w:r>
        <w:t>a</w:t>
      </w:r>
      <w:r>
        <w:rPr>
          <w:spacing w:val="14"/>
        </w:rPr>
        <w:t xml:space="preserve"> </w:t>
      </w:r>
      <w:r>
        <w:rPr>
          <w:spacing w:val="-3"/>
        </w:rPr>
        <w:t>P</w:t>
      </w:r>
      <w:r>
        <w:rPr>
          <w:spacing w:val="2"/>
        </w:rPr>
        <w:t>e</w:t>
      </w:r>
      <w:r>
        <w:rPr>
          <w:spacing w:val="3"/>
        </w:rPr>
        <w:t>r</w:t>
      </w:r>
      <w:r>
        <w:rPr>
          <w:spacing w:val="-3"/>
        </w:rPr>
        <w:t>gu</w:t>
      </w:r>
      <w:r>
        <w:rPr>
          <w:spacing w:val="3"/>
        </w:rPr>
        <w:t>r</w:t>
      </w:r>
      <w:r>
        <w:rPr>
          <w:spacing w:val="-3"/>
        </w:rPr>
        <w:t>u</w:t>
      </w:r>
      <w:r>
        <w:rPr>
          <w:spacing w:val="4"/>
        </w:rPr>
        <w:t>a</w:t>
      </w:r>
      <w:r>
        <w:t>n</w:t>
      </w:r>
      <w:r>
        <w:rPr>
          <w:spacing w:val="27"/>
        </w:rPr>
        <w:t xml:space="preserve"> </w:t>
      </w:r>
      <w:r>
        <w:rPr>
          <w:spacing w:val="-3"/>
        </w:rPr>
        <w:t>Ti</w:t>
      </w:r>
      <w:r>
        <w:rPr>
          <w:spacing w:val="3"/>
        </w:rPr>
        <w:t>n</w:t>
      </w:r>
      <w:r>
        <w:rPr>
          <w:spacing w:val="-3"/>
        </w:rPr>
        <w:t>gg</w:t>
      </w:r>
      <w:r>
        <w:t>i</w:t>
      </w:r>
      <w:r>
        <w:rPr>
          <w:spacing w:val="23"/>
        </w:rPr>
        <w:t xml:space="preserve"> </w:t>
      </w:r>
      <w:r>
        <w:rPr>
          <w:spacing w:val="3"/>
        </w:rPr>
        <w:t>(</w:t>
      </w:r>
      <w:r>
        <w:rPr>
          <w:spacing w:val="-8"/>
        </w:rPr>
        <w:t>m</w:t>
      </w:r>
      <w:r>
        <w:rPr>
          <w:spacing w:val="-3"/>
        </w:rPr>
        <w:t>ak</w:t>
      </w:r>
      <w:r>
        <w:rPr>
          <w:spacing w:val="3"/>
        </w:rPr>
        <w:t>s</w:t>
      </w:r>
      <w:r>
        <w:rPr>
          <w:spacing w:val="4"/>
        </w:rPr>
        <w:t>i</w:t>
      </w:r>
      <w:r>
        <w:rPr>
          <w:spacing w:val="-3"/>
        </w:rPr>
        <w:t>ma</w:t>
      </w:r>
      <w:r>
        <w:t>l</w:t>
      </w:r>
      <w:r>
        <w:rPr>
          <w:spacing w:val="28"/>
        </w:rPr>
        <w:t xml:space="preserve"> </w:t>
      </w:r>
      <w:r>
        <w:t>5</w:t>
      </w:r>
      <w:r>
        <w:rPr>
          <w:spacing w:val="10"/>
        </w:rPr>
        <w:t xml:space="preserve"> </w:t>
      </w:r>
      <w:r>
        <w:rPr>
          <w:spacing w:val="-3"/>
          <w:w w:val="103"/>
        </w:rPr>
        <w:t>ju</w:t>
      </w:r>
      <w:r>
        <w:rPr>
          <w:spacing w:val="4"/>
          <w:w w:val="103"/>
        </w:rPr>
        <w:t>d</w:t>
      </w:r>
      <w:r>
        <w:rPr>
          <w:spacing w:val="-8"/>
          <w:w w:val="103"/>
        </w:rPr>
        <w:t>u</w:t>
      </w:r>
      <w:r>
        <w:rPr>
          <w:spacing w:val="4"/>
          <w:w w:val="104"/>
        </w:rPr>
        <w:t>l</w:t>
      </w:r>
      <w:r>
        <w:rPr>
          <w:w w:val="103"/>
        </w:rPr>
        <w:t>)</w:t>
      </w:r>
    </w:p>
    <w:p w:rsidR="002638C0" w:rsidRDefault="002638C0">
      <w:pPr>
        <w:spacing w:before="1" w:line="180" w:lineRule="exact"/>
        <w:rPr>
          <w:sz w:val="19"/>
          <w:szCs w:val="1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4"/>
        <w:gridCol w:w="1790"/>
        <w:gridCol w:w="1248"/>
        <w:gridCol w:w="1332"/>
        <w:gridCol w:w="1822"/>
        <w:gridCol w:w="1354"/>
        <w:gridCol w:w="931"/>
      </w:tblGrid>
      <w:tr w:rsidR="002638C0">
        <w:trPr>
          <w:trHeight w:hRule="exact" w:val="758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4" w:line="260" w:lineRule="exact"/>
              <w:rPr>
                <w:sz w:val="26"/>
                <w:szCs w:val="26"/>
              </w:rPr>
            </w:pPr>
          </w:p>
          <w:p w:rsidR="002638C0" w:rsidRDefault="000204E8">
            <w:pPr>
              <w:ind w:left="100"/>
            </w:pPr>
            <w:r>
              <w:rPr>
                <w:b/>
                <w:spacing w:val="-3"/>
                <w:w w:val="103"/>
              </w:rPr>
              <w:t>No.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4" w:line="260" w:lineRule="exact"/>
              <w:rPr>
                <w:sz w:val="26"/>
                <w:szCs w:val="26"/>
              </w:rPr>
            </w:pPr>
          </w:p>
          <w:p w:rsidR="002638C0" w:rsidRDefault="000204E8">
            <w:pPr>
              <w:ind w:left="215"/>
            </w:pPr>
            <w:r>
              <w:rPr>
                <w:b/>
                <w:spacing w:val="-3"/>
              </w:rPr>
              <w:t>J</w:t>
            </w:r>
            <w:r>
              <w:rPr>
                <w:b/>
                <w:spacing w:val="5"/>
              </w:rPr>
              <w:t>u</w:t>
            </w:r>
            <w:r>
              <w:rPr>
                <w:b/>
                <w:spacing w:val="-5"/>
              </w:rPr>
              <w:t>d</w:t>
            </w:r>
            <w:r>
              <w:rPr>
                <w:b/>
                <w:spacing w:val="5"/>
              </w:rPr>
              <w:t>u</w:t>
            </w:r>
            <w:r>
              <w:rPr>
                <w:b/>
              </w:rPr>
              <w:t>l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  <w:spacing w:val="5"/>
                <w:w w:val="103"/>
              </w:rPr>
              <w:t>M</w:t>
            </w:r>
            <w:r>
              <w:rPr>
                <w:b/>
                <w:spacing w:val="-7"/>
                <w:w w:val="103"/>
              </w:rPr>
              <w:t>a</w:t>
            </w:r>
            <w:r>
              <w:rPr>
                <w:b/>
                <w:spacing w:val="5"/>
                <w:w w:val="103"/>
              </w:rPr>
              <w:t>k</w:t>
            </w:r>
            <w:r>
              <w:rPr>
                <w:b/>
                <w:spacing w:val="-3"/>
                <w:w w:val="103"/>
              </w:rPr>
              <w:t>a</w:t>
            </w:r>
            <w:r>
              <w:rPr>
                <w:b/>
                <w:spacing w:val="5"/>
                <w:w w:val="103"/>
              </w:rPr>
              <w:t>l</w:t>
            </w:r>
            <w:r>
              <w:rPr>
                <w:b/>
                <w:spacing w:val="-8"/>
                <w:w w:val="103"/>
              </w:rPr>
              <w:t>a</w:t>
            </w:r>
            <w:r>
              <w:rPr>
                <w:b/>
                <w:w w:val="103"/>
              </w:rPr>
              <w:t>h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4" w:line="140" w:lineRule="exact"/>
              <w:rPr>
                <w:sz w:val="14"/>
                <w:szCs w:val="14"/>
              </w:rPr>
            </w:pPr>
          </w:p>
          <w:p w:rsidR="002638C0" w:rsidRDefault="000204E8">
            <w:pPr>
              <w:ind w:left="95"/>
            </w:pPr>
            <w:r>
              <w:rPr>
                <w:b/>
                <w:w w:val="103"/>
              </w:rPr>
              <w:t>Keduduk</w:t>
            </w:r>
            <w:r>
              <w:rPr>
                <w:b/>
                <w:spacing w:val="3"/>
                <w:w w:val="103"/>
              </w:rPr>
              <w:t>a</w:t>
            </w:r>
            <w:r>
              <w:rPr>
                <w:b/>
                <w:w w:val="103"/>
              </w:rPr>
              <w:t>n</w:t>
            </w:r>
          </w:p>
          <w:p w:rsidR="002638C0" w:rsidRDefault="000204E8">
            <w:pPr>
              <w:spacing w:before="10"/>
              <w:ind w:left="138"/>
            </w:pPr>
            <w:r>
              <w:rPr>
                <w:b/>
                <w:spacing w:val="1"/>
                <w:w w:val="103"/>
              </w:rPr>
              <w:t>M</w:t>
            </w:r>
            <w:r>
              <w:rPr>
                <w:b/>
                <w:spacing w:val="-3"/>
                <w:w w:val="103"/>
              </w:rPr>
              <w:t>od</w:t>
            </w:r>
            <w:r>
              <w:rPr>
                <w:b/>
                <w:spacing w:val="2"/>
                <w:w w:val="103"/>
              </w:rPr>
              <w:t>e</w:t>
            </w:r>
            <w:r>
              <w:rPr>
                <w:b/>
                <w:spacing w:val="-3"/>
                <w:w w:val="103"/>
              </w:rPr>
              <w:t>r</w:t>
            </w:r>
            <w:r>
              <w:rPr>
                <w:b/>
                <w:spacing w:val="4"/>
                <w:w w:val="103"/>
              </w:rPr>
              <w:t>a</w:t>
            </w:r>
            <w:r>
              <w:rPr>
                <w:b/>
                <w:spacing w:val="-3"/>
                <w:w w:val="103"/>
              </w:rPr>
              <w:t>tor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638C0" w:rsidRDefault="002638C0">
            <w:pPr>
              <w:spacing w:before="4" w:line="140" w:lineRule="exact"/>
              <w:rPr>
                <w:sz w:val="14"/>
                <w:szCs w:val="14"/>
              </w:rPr>
            </w:pPr>
          </w:p>
          <w:p w:rsidR="002638C0" w:rsidRDefault="000204E8">
            <w:pPr>
              <w:ind w:left="312" w:right="324"/>
              <w:jc w:val="center"/>
            </w:pPr>
            <w:r>
              <w:rPr>
                <w:b/>
                <w:spacing w:val="8"/>
                <w:w w:val="103"/>
              </w:rPr>
              <w:t>W</w:t>
            </w:r>
            <w:r>
              <w:rPr>
                <w:b/>
                <w:spacing w:val="-8"/>
                <w:w w:val="103"/>
              </w:rPr>
              <w:t>a</w:t>
            </w:r>
            <w:r>
              <w:rPr>
                <w:b/>
                <w:spacing w:val="4"/>
                <w:w w:val="103"/>
              </w:rPr>
              <w:t>k</w:t>
            </w:r>
            <w:r>
              <w:rPr>
                <w:b/>
                <w:spacing w:val="-2"/>
                <w:w w:val="103"/>
              </w:rPr>
              <w:t>tu</w:t>
            </w:r>
          </w:p>
          <w:p w:rsidR="002638C0" w:rsidRDefault="000204E8">
            <w:pPr>
              <w:spacing w:before="10"/>
              <w:ind w:left="179" w:right="185"/>
              <w:jc w:val="center"/>
            </w:pPr>
            <w:r>
              <w:rPr>
                <w:b/>
                <w:w w:val="103"/>
              </w:rPr>
              <w:t>Penelitian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4" w:line="260" w:lineRule="exact"/>
              <w:rPr>
                <w:sz w:val="26"/>
                <w:szCs w:val="26"/>
              </w:rPr>
            </w:pPr>
          </w:p>
          <w:p w:rsidR="002638C0" w:rsidRDefault="000204E8">
            <w:pPr>
              <w:ind w:left="138"/>
            </w:pPr>
            <w:r>
              <w:rPr>
                <w:b/>
                <w:spacing w:val="1"/>
              </w:rPr>
              <w:t>L</w:t>
            </w:r>
            <w:r>
              <w:rPr>
                <w:b/>
                <w:spacing w:val="-8"/>
              </w:rPr>
              <w:t>o</w:t>
            </w:r>
            <w:r>
              <w:rPr>
                <w:b/>
                <w:spacing w:val="5"/>
              </w:rPr>
              <w:t>ka</w:t>
            </w:r>
            <w:r>
              <w:rPr>
                <w:b/>
                <w:spacing w:val="-7"/>
              </w:rPr>
              <w:t>s</w:t>
            </w:r>
            <w:r>
              <w:rPr>
                <w:b/>
              </w:rPr>
              <w:t>i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  <w:spacing w:val="-2"/>
                <w:w w:val="103"/>
              </w:rPr>
              <w:t>P</w:t>
            </w:r>
            <w:r>
              <w:rPr>
                <w:b/>
                <w:spacing w:val="-1"/>
                <w:w w:val="104"/>
              </w:rPr>
              <w:t>e</w:t>
            </w:r>
            <w:r>
              <w:rPr>
                <w:b/>
                <w:spacing w:val="5"/>
                <w:w w:val="103"/>
              </w:rPr>
              <w:t>n</w:t>
            </w:r>
            <w:r>
              <w:rPr>
                <w:b/>
                <w:spacing w:val="-6"/>
                <w:w w:val="103"/>
              </w:rPr>
              <w:t>e</w:t>
            </w:r>
            <w:r>
              <w:rPr>
                <w:b/>
                <w:spacing w:val="5"/>
                <w:w w:val="104"/>
              </w:rPr>
              <w:t>l</w:t>
            </w:r>
            <w:r>
              <w:rPr>
                <w:b/>
                <w:w w:val="104"/>
              </w:rPr>
              <w:t>i</w:t>
            </w:r>
            <w:r>
              <w:rPr>
                <w:b/>
                <w:spacing w:val="-2"/>
                <w:w w:val="103"/>
              </w:rPr>
              <w:t>t</w:t>
            </w:r>
            <w:r>
              <w:rPr>
                <w:b/>
                <w:spacing w:val="-5"/>
                <w:w w:val="104"/>
              </w:rPr>
              <w:t>i</w:t>
            </w:r>
            <w:r>
              <w:rPr>
                <w:b/>
                <w:spacing w:val="5"/>
                <w:w w:val="103"/>
              </w:rPr>
              <w:t>an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4" w:line="260" w:lineRule="exact"/>
              <w:rPr>
                <w:sz w:val="26"/>
                <w:szCs w:val="26"/>
              </w:rPr>
            </w:pPr>
          </w:p>
          <w:p w:rsidR="002638C0" w:rsidRDefault="000204E8">
            <w:pPr>
              <w:ind w:left="321"/>
            </w:pPr>
            <w:r>
              <w:rPr>
                <w:b/>
                <w:spacing w:val="1"/>
                <w:w w:val="103"/>
              </w:rPr>
              <w:t>T</w:t>
            </w:r>
            <w:r>
              <w:rPr>
                <w:b/>
                <w:w w:val="104"/>
              </w:rPr>
              <w:t>i</w:t>
            </w:r>
            <w:r>
              <w:rPr>
                <w:b/>
                <w:spacing w:val="5"/>
                <w:w w:val="103"/>
              </w:rPr>
              <w:t>n</w:t>
            </w:r>
            <w:r>
              <w:rPr>
                <w:b/>
                <w:spacing w:val="-8"/>
                <w:w w:val="103"/>
              </w:rPr>
              <w:t>g</w:t>
            </w:r>
            <w:r>
              <w:rPr>
                <w:b/>
                <w:spacing w:val="5"/>
                <w:w w:val="103"/>
              </w:rPr>
              <w:t>k</w:t>
            </w:r>
            <w:r>
              <w:rPr>
                <w:b/>
                <w:spacing w:val="-3"/>
                <w:w w:val="103"/>
              </w:rPr>
              <w:t>a</w:t>
            </w:r>
            <w:r>
              <w:rPr>
                <w:b/>
                <w:w w:val="103"/>
              </w:rPr>
              <w:t>t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4" w:line="260" w:lineRule="exact"/>
              <w:rPr>
                <w:sz w:val="26"/>
                <w:szCs w:val="26"/>
              </w:rPr>
            </w:pPr>
          </w:p>
          <w:p w:rsidR="002638C0" w:rsidRDefault="000204E8">
            <w:pPr>
              <w:ind w:left="244"/>
            </w:pPr>
            <w:r>
              <w:rPr>
                <w:b/>
                <w:w w:val="103"/>
              </w:rPr>
              <w:t>Nilai</w:t>
            </w:r>
          </w:p>
        </w:tc>
      </w:tr>
      <w:tr w:rsidR="002638C0">
        <w:trPr>
          <w:trHeight w:hRule="exact" w:val="341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0204E8">
            <w:pPr>
              <w:spacing w:before="42"/>
              <w:ind w:left="165" w:right="162"/>
              <w:jc w:val="center"/>
            </w:pPr>
            <w:r>
              <w:rPr>
                <w:w w:val="103"/>
              </w:rPr>
              <w:t>1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638C0" w:rsidRDefault="002638C0"/>
        </w:tc>
        <w:tc>
          <w:tcPr>
            <w:tcW w:w="182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336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0204E8">
            <w:pPr>
              <w:spacing w:before="42"/>
              <w:ind w:left="165" w:right="162"/>
              <w:jc w:val="center"/>
            </w:pPr>
            <w:r>
              <w:rPr>
                <w:w w:val="103"/>
              </w:rPr>
              <w:t>2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638C0" w:rsidRDefault="002638C0"/>
        </w:tc>
        <w:tc>
          <w:tcPr>
            <w:tcW w:w="182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341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0204E8">
            <w:pPr>
              <w:spacing w:before="42"/>
              <w:ind w:left="165" w:right="162"/>
              <w:jc w:val="center"/>
            </w:pPr>
            <w:r>
              <w:rPr>
                <w:w w:val="103"/>
              </w:rPr>
              <w:t>3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638C0" w:rsidRDefault="002638C0"/>
        </w:tc>
        <w:tc>
          <w:tcPr>
            <w:tcW w:w="182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336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0204E8">
            <w:pPr>
              <w:spacing w:before="42"/>
              <w:ind w:left="165" w:right="162"/>
              <w:jc w:val="center"/>
            </w:pPr>
            <w:r>
              <w:rPr>
                <w:w w:val="103"/>
              </w:rPr>
              <w:t>4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638C0" w:rsidRDefault="002638C0"/>
        </w:tc>
        <w:tc>
          <w:tcPr>
            <w:tcW w:w="182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341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0204E8">
            <w:pPr>
              <w:spacing w:before="42"/>
              <w:ind w:left="165" w:right="162"/>
              <w:jc w:val="center"/>
            </w:pPr>
            <w:r>
              <w:rPr>
                <w:w w:val="103"/>
              </w:rPr>
              <w:t>5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638C0" w:rsidRDefault="002638C0"/>
        </w:tc>
        <w:tc>
          <w:tcPr>
            <w:tcW w:w="182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336"/>
        </w:trPr>
        <w:tc>
          <w:tcPr>
            <w:tcW w:w="8059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0204E8">
            <w:pPr>
              <w:spacing w:before="48"/>
              <w:ind w:right="97"/>
              <w:jc w:val="right"/>
            </w:pPr>
            <w:r>
              <w:t>T</w:t>
            </w:r>
            <w:r>
              <w:rPr>
                <w:spacing w:val="-5"/>
              </w:rPr>
              <w:t>o</w:t>
            </w:r>
            <w:r>
              <w:t>tal</w:t>
            </w:r>
            <w:r>
              <w:rPr>
                <w:spacing w:val="18"/>
              </w:rPr>
              <w:t xml:space="preserve"> </w:t>
            </w:r>
            <w:r>
              <w:rPr>
                <w:w w:val="103"/>
              </w:rPr>
              <w:t>Nilai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</w:tbl>
    <w:p w:rsidR="002638C0" w:rsidRDefault="002638C0">
      <w:pPr>
        <w:sectPr w:rsidR="002638C0">
          <w:pgSz w:w="12240" w:h="15840"/>
          <w:pgMar w:top="1280" w:right="1360" w:bottom="280" w:left="1660" w:header="0" w:footer="804" w:gutter="0"/>
          <w:cols w:space="720"/>
        </w:sectPr>
      </w:pPr>
    </w:p>
    <w:p w:rsidR="002638C0" w:rsidRDefault="002638C0">
      <w:pPr>
        <w:spacing w:before="9" w:line="100" w:lineRule="exact"/>
        <w:rPr>
          <w:sz w:val="10"/>
          <w:szCs w:val="10"/>
        </w:rPr>
      </w:pPr>
    </w:p>
    <w:p w:rsidR="002638C0" w:rsidRDefault="000204E8">
      <w:pPr>
        <w:ind w:left="207"/>
      </w:pPr>
      <w:r>
        <w:rPr>
          <w:spacing w:val="-3"/>
        </w:rPr>
        <w:t>h</w:t>
      </w:r>
      <w:r>
        <w:t xml:space="preserve">.  </w:t>
      </w:r>
      <w:r>
        <w:rPr>
          <w:spacing w:val="43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o</w:t>
      </w:r>
      <w:r>
        <w:rPr>
          <w:spacing w:val="-3"/>
        </w:rPr>
        <w:t>der</w:t>
      </w:r>
      <w:r>
        <w:rPr>
          <w:spacing w:val="2"/>
        </w:rPr>
        <w:t>a</w:t>
      </w:r>
      <w:r>
        <w:rPr>
          <w:spacing w:val="-3"/>
        </w:rPr>
        <w:t>to</w:t>
      </w:r>
      <w:r>
        <w:t>r</w:t>
      </w:r>
      <w:r>
        <w:rPr>
          <w:spacing w:val="29"/>
        </w:rPr>
        <w:t xml:space="preserve"> </w:t>
      </w:r>
      <w:r>
        <w:rPr>
          <w:spacing w:val="3"/>
        </w:rPr>
        <w:t>K</w:t>
      </w:r>
      <w:r>
        <w:rPr>
          <w:spacing w:val="-3"/>
        </w:rPr>
        <w:t>eg</w:t>
      </w:r>
      <w:r>
        <w:rPr>
          <w:spacing w:val="2"/>
        </w:rPr>
        <w:t>i</w:t>
      </w:r>
      <w:r>
        <w:rPr>
          <w:spacing w:val="-3"/>
        </w:rPr>
        <w:t>a</w:t>
      </w:r>
      <w:r>
        <w:rPr>
          <w:spacing w:val="2"/>
        </w:rPr>
        <w:t>t</w:t>
      </w:r>
      <w:r>
        <w:rPr>
          <w:spacing w:val="4"/>
        </w:rPr>
        <w:t>a</w:t>
      </w:r>
      <w:r>
        <w:t>n</w:t>
      </w:r>
      <w:r>
        <w:rPr>
          <w:spacing w:val="24"/>
        </w:rPr>
        <w:t xml:space="preserve"> </w:t>
      </w:r>
      <w:r>
        <w:rPr>
          <w:spacing w:val="-3"/>
        </w:rPr>
        <w:t>I</w:t>
      </w:r>
      <w:r>
        <w:rPr>
          <w:spacing w:val="5"/>
        </w:rPr>
        <w:t>l</w:t>
      </w:r>
      <w:r>
        <w:rPr>
          <w:spacing w:val="-8"/>
        </w:rPr>
        <w:t>m</w:t>
      </w:r>
      <w:r>
        <w:rPr>
          <w:spacing w:val="-3"/>
        </w:rPr>
        <w:t>i</w:t>
      </w:r>
      <w:r>
        <w:rPr>
          <w:spacing w:val="7"/>
        </w:rPr>
        <w:t>a</w:t>
      </w:r>
      <w:r>
        <w:t>h</w:t>
      </w:r>
      <w:r>
        <w:rPr>
          <w:spacing w:val="17"/>
        </w:rPr>
        <w:t xml:space="preserve"> </w:t>
      </w:r>
      <w:r>
        <w:rPr>
          <w:spacing w:val="2"/>
        </w:rPr>
        <w:t>E</w:t>
      </w:r>
      <w:r>
        <w:rPr>
          <w:spacing w:val="-3"/>
        </w:rPr>
        <w:t>k</w:t>
      </w:r>
      <w:r>
        <w:rPr>
          <w:spacing w:val="1"/>
        </w:rPr>
        <w:t>s</w:t>
      </w:r>
      <w:r>
        <w:rPr>
          <w:spacing w:val="-3"/>
        </w:rPr>
        <w:t>t</w:t>
      </w:r>
      <w:r>
        <w:rPr>
          <w:spacing w:val="1"/>
        </w:rPr>
        <w:t>r</w:t>
      </w:r>
      <w:r>
        <w:t>a</w:t>
      </w:r>
      <w:r>
        <w:rPr>
          <w:spacing w:val="16"/>
        </w:rPr>
        <w:t xml:space="preserve"> </w:t>
      </w:r>
      <w:r>
        <w:rPr>
          <w:spacing w:val="6"/>
        </w:rPr>
        <w:t>P</w:t>
      </w:r>
      <w:r>
        <w:rPr>
          <w:spacing w:val="-11"/>
        </w:rPr>
        <w:t>e</w:t>
      </w:r>
      <w:r>
        <w:rPr>
          <w:spacing w:val="3"/>
        </w:rPr>
        <w:t>r</w:t>
      </w:r>
      <w:r>
        <w:rPr>
          <w:spacing w:val="2"/>
        </w:rPr>
        <w:t>gu</w:t>
      </w:r>
      <w:r>
        <w:rPr>
          <w:spacing w:val="-3"/>
        </w:rPr>
        <w:t>ru</w:t>
      </w:r>
      <w:r>
        <w:rPr>
          <w:spacing w:val="5"/>
        </w:rPr>
        <w:t>a</w:t>
      </w:r>
      <w:r>
        <w:t>n</w:t>
      </w:r>
      <w:r>
        <w:rPr>
          <w:spacing w:val="26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i</w:t>
      </w:r>
      <w:r>
        <w:rPr>
          <w:spacing w:val="-3"/>
        </w:rPr>
        <w:t>n</w:t>
      </w:r>
      <w:r>
        <w:rPr>
          <w:spacing w:val="2"/>
        </w:rPr>
        <w:t>g</w:t>
      </w:r>
      <w:r>
        <w:rPr>
          <w:spacing w:val="-3"/>
        </w:rPr>
        <w:t>g</w:t>
      </w:r>
      <w:r>
        <w:t>i</w:t>
      </w:r>
      <w:r>
        <w:rPr>
          <w:spacing w:val="18"/>
        </w:rPr>
        <w:t xml:space="preserve"> </w:t>
      </w:r>
      <w:r>
        <w:t>(</w:t>
      </w:r>
      <w:r>
        <w:rPr>
          <w:spacing w:val="-3"/>
        </w:rPr>
        <w:t>Mak</w:t>
      </w:r>
      <w:r>
        <w:rPr>
          <w:spacing w:val="3"/>
        </w:rPr>
        <w:t>s</w:t>
      </w:r>
      <w:r>
        <w:rPr>
          <w:spacing w:val="4"/>
        </w:rPr>
        <w:t>i</w:t>
      </w:r>
      <w:r>
        <w:rPr>
          <w:spacing w:val="-3"/>
        </w:rPr>
        <w:t>ma</w:t>
      </w:r>
      <w:r>
        <w:t>l</w:t>
      </w:r>
      <w:r>
        <w:rPr>
          <w:spacing w:val="30"/>
        </w:rPr>
        <w:t xml:space="preserve"> </w:t>
      </w:r>
      <w:r>
        <w:t>5</w:t>
      </w:r>
      <w:r>
        <w:rPr>
          <w:spacing w:val="7"/>
        </w:rPr>
        <w:t xml:space="preserve"> </w:t>
      </w:r>
      <w:r>
        <w:rPr>
          <w:spacing w:val="1"/>
          <w:w w:val="103"/>
        </w:rPr>
        <w:t>J</w:t>
      </w:r>
      <w:r>
        <w:rPr>
          <w:spacing w:val="-3"/>
          <w:w w:val="103"/>
        </w:rPr>
        <w:t>u</w:t>
      </w:r>
      <w:r>
        <w:rPr>
          <w:spacing w:val="2"/>
          <w:w w:val="103"/>
        </w:rPr>
        <w:t>d</w:t>
      </w:r>
      <w:r>
        <w:rPr>
          <w:spacing w:val="-8"/>
          <w:w w:val="103"/>
        </w:rPr>
        <w:t>u</w:t>
      </w:r>
      <w:r>
        <w:rPr>
          <w:spacing w:val="-3"/>
          <w:w w:val="103"/>
        </w:rPr>
        <w:t>l)</w:t>
      </w:r>
    </w:p>
    <w:p w:rsidR="002638C0" w:rsidRDefault="002638C0">
      <w:pPr>
        <w:spacing w:before="1" w:line="180" w:lineRule="exact"/>
        <w:rPr>
          <w:sz w:val="19"/>
          <w:szCs w:val="1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4"/>
        <w:gridCol w:w="1790"/>
        <w:gridCol w:w="1248"/>
        <w:gridCol w:w="1332"/>
        <w:gridCol w:w="1822"/>
        <w:gridCol w:w="1354"/>
        <w:gridCol w:w="931"/>
      </w:tblGrid>
      <w:tr w:rsidR="002638C0">
        <w:trPr>
          <w:trHeight w:hRule="exact" w:val="761"/>
        </w:trPr>
        <w:tc>
          <w:tcPr>
            <w:tcW w:w="51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4" w:line="260" w:lineRule="exact"/>
              <w:rPr>
                <w:sz w:val="26"/>
                <w:szCs w:val="26"/>
              </w:rPr>
            </w:pPr>
          </w:p>
          <w:p w:rsidR="002638C0" w:rsidRDefault="000204E8">
            <w:pPr>
              <w:ind w:left="100"/>
            </w:pPr>
            <w:r>
              <w:rPr>
                <w:b/>
                <w:spacing w:val="-3"/>
                <w:w w:val="103"/>
              </w:rPr>
              <w:t>No.</w:t>
            </w:r>
          </w:p>
        </w:tc>
        <w:tc>
          <w:tcPr>
            <w:tcW w:w="179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4" w:line="260" w:lineRule="exact"/>
              <w:rPr>
                <w:sz w:val="26"/>
                <w:szCs w:val="26"/>
              </w:rPr>
            </w:pPr>
          </w:p>
          <w:p w:rsidR="002638C0" w:rsidRDefault="000204E8">
            <w:pPr>
              <w:ind w:left="215"/>
            </w:pPr>
            <w:r>
              <w:rPr>
                <w:b/>
                <w:spacing w:val="-3"/>
              </w:rPr>
              <w:t>J</w:t>
            </w:r>
            <w:r>
              <w:rPr>
                <w:b/>
                <w:spacing w:val="5"/>
              </w:rPr>
              <w:t>u</w:t>
            </w:r>
            <w:r>
              <w:rPr>
                <w:b/>
                <w:spacing w:val="-5"/>
              </w:rPr>
              <w:t>d</w:t>
            </w:r>
            <w:r>
              <w:rPr>
                <w:b/>
                <w:spacing w:val="5"/>
              </w:rPr>
              <w:t>u</w:t>
            </w:r>
            <w:r>
              <w:rPr>
                <w:b/>
              </w:rPr>
              <w:t>l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  <w:spacing w:val="5"/>
                <w:w w:val="103"/>
              </w:rPr>
              <w:t>M</w:t>
            </w:r>
            <w:r>
              <w:rPr>
                <w:b/>
                <w:spacing w:val="-7"/>
                <w:w w:val="103"/>
              </w:rPr>
              <w:t>a</w:t>
            </w:r>
            <w:r>
              <w:rPr>
                <w:b/>
                <w:spacing w:val="5"/>
                <w:w w:val="103"/>
              </w:rPr>
              <w:t>k</w:t>
            </w:r>
            <w:r>
              <w:rPr>
                <w:b/>
                <w:spacing w:val="-3"/>
                <w:w w:val="103"/>
              </w:rPr>
              <w:t>a</w:t>
            </w:r>
            <w:r>
              <w:rPr>
                <w:b/>
                <w:spacing w:val="5"/>
                <w:w w:val="103"/>
              </w:rPr>
              <w:t>l</w:t>
            </w:r>
            <w:r>
              <w:rPr>
                <w:b/>
                <w:spacing w:val="-8"/>
                <w:w w:val="103"/>
              </w:rPr>
              <w:t>a</w:t>
            </w:r>
            <w:r>
              <w:rPr>
                <w:b/>
                <w:w w:val="103"/>
              </w:rPr>
              <w:t>h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8" w:line="140" w:lineRule="exact"/>
              <w:rPr>
                <w:sz w:val="14"/>
                <w:szCs w:val="14"/>
              </w:rPr>
            </w:pPr>
          </w:p>
          <w:p w:rsidR="002638C0" w:rsidRDefault="000204E8">
            <w:pPr>
              <w:ind w:left="95"/>
            </w:pPr>
            <w:r>
              <w:rPr>
                <w:b/>
                <w:w w:val="103"/>
              </w:rPr>
              <w:t>Keduduk</w:t>
            </w:r>
            <w:r>
              <w:rPr>
                <w:b/>
                <w:spacing w:val="3"/>
                <w:w w:val="103"/>
              </w:rPr>
              <w:t>a</w:t>
            </w:r>
            <w:r>
              <w:rPr>
                <w:b/>
                <w:w w:val="103"/>
              </w:rPr>
              <w:t>n</w:t>
            </w:r>
          </w:p>
          <w:p w:rsidR="002638C0" w:rsidRDefault="000204E8">
            <w:pPr>
              <w:spacing w:before="10"/>
              <w:ind w:left="138"/>
            </w:pPr>
            <w:r>
              <w:rPr>
                <w:b/>
                <w:spacing w:val="1"/>
                <w:w w:val="103"/>
              </w:rPr>
              <w:t>M</w:t>
            </w:r>
            <w:r>
              <w:rPr>
                <w:b/>
                <w:spacing w:val="-3"/>
                <w:w w:val="103"/>
              </w:rPr>
              <w:t>od</w:t>
            </w:r>
            <w:r>
              <w:rPr>
                <w:b/>
                <w:spacing w:val="2"/>
                <w:w w:val="103"/>
              </w:rPr>
              <w:t>e</w:t>
            </w:r>
            <w:r>
              <w:rPr>
                <w:b/>
                <w:spacing w:val="-3"/>
                <w:w w:val="103"/>
              </w:rPr>
              <w:t>r</w:t>
            </w:r>
            <w:r>
              <w:rPr>
                <w:b/>
                <w:spacing w:val="4"/>
                <w:w w:val="103"/>
              </w:rPr>
              <w:t>a</w:t>
            </w:r>
            <w:r>
              <w:rPr>
                <w:b/>
                <w:spacing w:val="-3"/>
                <w:w w:val="103"/>
              </w:rPr>
              <w:t>tor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638C0" w:rsidRDefault="002638C0">
            <w:pPr>
              <w:spacing w:before="8" w:line="140" w:lineRule="exact"/>
              <w:rPr>
                <w:sz w:val="14"/>
                <w:szCs w:val="14"/>
              </w:rPr>
            </w:pPr>
          </w:p>
          <w:p w:rsidR="002638C0" w:rsidRDefault="000204E8">
            <w:pPr>
              <w:ind w:left="312" w:right="324"/>
              <w:jc w:val="center"/>
            </w:pPr>
            <w:r>
              <w:rPr>
                <w:b/>
                <w:spacing w:val="8"/>
                <w:w w:val="103"/>
              </w:rPr>
              <w:t>W</w:t>
            </w:r>
            <w:r>
              <w:rPr>
                <w:b/>
                <w:spacing w:val="-8"/>
                <w:w w:val="103"/>
              </w:rPr>
              <w:t>a</w:t>
            </w:r>
            <w:r>
              <w:rPr>
                <w:b/>
                <w:spacing w:val="4"/>
                <w:w w:val="103"/>
              </w:rPr>
              <w:t>k</w:t>
            </w:r>
            <w:r>
              <w:rPr>
                <w:b/>
                <w:spacing w:val="-2"/>
                <w:w w:val="103"/>
              </w:rPr>
              <w:t>tu</w:t>
            </w:r>
          </w:p>
          <w:p w:rsidR="002638C0" w:rsidRDefault="000204E8">
            <w:pPr>
              <w:spacing w:before="10"/>
              <w:ind w:left="179" w:right="185"/>
              <w:jc w:val="center"/>
            </w:pPr>
            <w:r>
              <w:rPr>
                <w:b/>
                <w:w w:val="103"/>
              </w:rPr>
              <w:t>Penelitian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4" w:line="260" w:lineRule="exact"/>
              <w:rPr>
                <w:sz w:val="26"/>
                <w:szCs w:val="26"/>
              </w:rPr>
            </w:pPr>
          </w:p>
          <w:p w:rsidR="002638C0" w:rsidRDefault="000204E8">
            <w:pPr>
              <w:ind w:left="138"/>
            </w:pPr>
            <w:r>
              <w:rPr>
                <w:b/>
                <w:spacing w:val="1"/>
              </w:rPr>
              <w:t>L</w:t>
            </w:r>
            <w:r>
              <w:rPr>
                <w:b/>
                <w:spacing w:val="-8"/>
              </w:rPr>
              <w:t>o</w:t>
            </w:r>
            <w:r>
              <w:rPr>
                <w:b/>
                <w:spacing w:val="5"/>
              </w:rPr>
              <w:t>ka</w:t>
            </w:r>
            <w:r>
              <w:rPr>
                <w:b/>
                <w:spacing w:val="-7"/>
              </w:rPr>
              <w:t>s</w:t>
            </w:r>
            <w:r>
              <w:rPr>
                <w:b/>
              </w:rPr>
              <w:t>i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  <w:spacing w:val="-2"/>
                <w:w w:val="103"/>
              </w:rPr>
              <w:t>P</w:t>
            </w:r>
            <w:r>
              <w:rPr>
                <w:b/>
                <w:spacing w:val="-1"/>
                <w:w w:val="104"/>
              </w:rPr>
              <w:t>e</w:t>
            </w:r>
            <w:r>
              <w:rPr>
                <w:b/>
                <w:spacing w:val="5"/>
                <w:w w:val="103"/>
              </w:rPr>
              <w:t>n</w:t>
            </w:r>
            <w:r>
              <w:rPr>
                <w:b/>
                <w:spacing w:val="-6"/>
                <w:w w:val="103"/>
              </w:rPr>
              <w:t>e</w:t>
            </w:r>
            <w:r>
              <w:rPr>
                <w:b/>
                <w:spacing w:val="5"/>
                <w:w w:val="104"/>
              </w:rPr>
              <w:t>l</w:t>
            </w:r>
            <w:r>
              <w:rPr>
                <w:b/>
                <w:w w:val="104"/>
              </w:rPr>
              <w:t>i</w:t>
            </w:r>
            <w:r>
              <w:rPr>
                <w:b/>
                <w:spacing w:val="-2"/>
                <w:w w:val="103"/>
              </w:rPr>
              <w:t>t</w:t>
            </w:r>
            <w:r>
              <w:rPr>
                <w:b/>
                <w:spacing w:val="-5"/>
                <w:w w:val="104"/>
              </w:rPr>
              <w:t>i</w:t>
            </w:r>
            <w:r>
              <w:rPr>
                <w:b/>
                <w:spacing w:val="5"/>
                <w:w w:val="103"/>
              </w:rPr>
              <w:t>an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4" w:line="260" w:lineRule="exact"/>
              <w:rPr>
                <w:sz w:val="26"/>
                <w:szCs w:val="26"/>
              </w:rPr>
            </w:pPr>
          </w:p>
          <w:p w:rsidR="002638C0" w:rsidRDefault="000204E8">
            <w:pPr>
              <w:ind w:left="321"/>
            </w:pPr>
            <w:r>
              <w:rPr>
                <w:b/>
                <w:spacing w:val="1"/>
                <w:w w:val="103"/>
              </w:rPr>
              <w:t>T</w:t>
            </w:r>
            <w:r>
              <w:rPr>
                <w:b/>
                <w:w w:val="104"/>
              </w:rPr>
              <w:t>i</w:t>
            </w:r>
            <w:r>
              <w:rPr>
                <w:b/>
                <w:spacing w:val="5"/>
                <w:w w:val="103"/>
              </w:rPr>
              <w:t>n</w:t>
            </w:r>
            <w:r>
              <w:rPr>
                <w:b/>
                <w:spacing w:val="-8"/>
                <w:w w:val="103"/>
              </w:rPr>
              <w:t>g</w:t>
            </w:r>
            <w:r>
              <w:rPr>
                <w:b/>
                <w:spacing w:val="5"/>
                <w:w w:val="103"/>
              </w:rPr>
              <w:t>k</w:t>
            </w:r>
            <w:r>
              <w:rPr>
                <w:b/>
                <w:spacing w:val="-3"/>
                <w:w w:val="103"/>
              </w:rPr>
              <w:t>a</w:t>
            </w:r>
            <w:r>
              <w:rPr>
                <w:b/>
                <w:w w:val="103"/>
              </w:rPr>
              <w:t>t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4" w:line="260" w:lineRule="exact"/>
              <w:rPr>
                <w:sz w:val="26"/>
                <w:szCs w:val="26"/>
              </w:rPr>
            </w:pPr>
          </w:p>
          <w:p w:rsidR="002638C0" w:rsidRDefault="000204E8">
            <w:pPr>
              <w:ind w:left="244"/>
            </w:pPr>
            <w:r>
              <w:rPr>
                <w:b/>
                <w:w w:val="103"/>
              </w:rPr>
              <w:t>Nilai</w:t>
            </w:r>
          </w:p>
        </w:tc>
      </w:tr>
      <w:tr w:rsidR="002638C0">
        <w:trPr>
          <w:trHeight w:hRule="exact" w:val="341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0204E8">
            <w:pPr>
              <w:spacing w:before="42"/>
              <w:ind w:left="165" w:right="162"/>
              <w:jc w:val="center"/>
            </w:pPr>
            <w:r>
              <w:rPr>
                <w:w w:val="103"/>
              </w:rPr>
              <w:t>1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638C0" w:rsidRDefault="002638C0"/>
        </w:tc>
        <w:tc>
          <w:tcPr>
            <w:tcW w:w="182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336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0204E8">
            <w:pPr>
              <w:spacing w:before="42"/>
              <w:ind w:left="165" w:right="162"/>
              <w:jc w:val="center"/>
            </w:pPr>
            <w:r>
              <w:rPr>
                <w:w w:val="103"/>
              </w:rPr>
              <w:t>2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638C0" w:rsidRDefault="002638C0"/>
        </w:tc>
        <w:tc>
          <w:tcPr>
            <w:tcW w:w="182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341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0204E8">
            <w:pPr>
              <w:spacing w:before="42"/>
              <w:ind w:left="165" w:right="162"/>
              <w:jc w:val="center"/>
            </w:pPr>
            <w:r>
              <w:rPr>
                <w:w w:val="103"/>
              </w:rPr>
              <w:t>3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638C0" w:rsidRDefault="002638C0"/>
        </w:tc>
        <w:tc>
          <w:tcPr>
            <w:tcW w:w="182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336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0204E8">
            <w:pPr>
              <w:spacing w:before="42"/>
              <w:ind w:left="165" w:right="162"/>
              <w:jc w:val="center"/>
            </w:pPr>
            <w:r>
              <w:rPr>
                <w:w w:val="103"/>
              </w:rPr>
              <w:t>4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638C0" w:rsidRDefault="002638C0"/>
        </w:tc>
        <w:tc>
          <w:tcPr>
            <w:tcW w:w="182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341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0204E8">
            <w:pPr>
              <w:spacing w:before="42"/>
              <w:ind w:left="165" w:right="162"/>
              <w:jc w:val="center"/>
            </w:pPr>
            <w:r>
              <w:rPr>
                <w:w w:val="103"/>
              </w:rPr>
              <w:t>5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638C0" w:rsidRDefault="002638C0"/>
        </w:tc>
        <w:tc>
          <w:tcPr>
            <w:tcW w:w="182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336"/>
        </w:trPr>
        <w:tc>
          <w:tcPr>
            <w:tcW w:w="8059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0204E8">
            <w:pPr>
              <w:spacing w:before="48"/>
              <w:ind w:right="97"/>
              <w:jc w:val="right"/>
            </w:pPr>
            <w:r>
              <w:t>T</w:t>
            </w:r>
            <w:r>
              <w:rPr>
                <w:spacing w:val="-5"/>
              </w:rPr>
              <w:t>o</w:t>
            </w:r>
            <w:r>
              <w:t>tal</w:t>
            </w:r>
            <w:r>
              <w:rPr>
                <w:spacing w:val="18"/>
              </w:rPr>
              <w:t xml:space="preserve"> </w:t>
            </w:r>
            <w:r>
              <w:rPr>
                <w:w w:val="103"/>
              </w:rPr>
              <w:t>Nilai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</w:tbl>
    <w:p w:rsidR="002638C0" w:rsidRDefault="002638C0">
      <w:pPr>
        <w:spacing w:before="10" w:line="220" w:lineRule="exact"/>
        <w:rPr>
          <w:sz w:val="22"/>
          <w:szCs w:val="22"/>
        </w:rPr>
      </w:pPr>
    </w:p>
    <w:p w:rsidR="002638C0" w:rsidRDefault="000204E8">
      <w:pPr>
        <w:ind w:left="207"/>
      </w:pPr>
      <w:r>
        <w:t xml:space="preserve">i.   </w:t>
      </w:r>
      <w:r>
        <w:rPr>
          <w:spacing w:val="34"/>
        </w:rPr>
        <w:t xml:space="preserve"> </w:t>
      </w:r>
      <w:r>
        <w:rPr>
          <w:spacing w:val="-3"/>
        </w:rPr>
        <w:t>Pe</w:t>
      </w:r>
      <w:r>
        <w:rPr>
          <w:spacing w:val="6"/>
        </w:rPr>
        <w:t>s</w:t>
      </w:r>
      <w:r>
        <w:rPr>
          <w:spacing w:val="-3"/>
        </w:rPr>
        <w:t>ert</w:t>
      </w:r>
      <w:r>
        <w:t>a</w:t>
      </w:r>
      <w:r>
        <w:rPr>
          <w:spacing w:val="20"/>
        </w:rPr>
        <w:t xml:space="preserve"> </w:t>
      </w:r>
      <w:r>
        <w:rPr>
          <w:spacing w:val="4"/>
        </w:rPr>
        <w:t>S</w:t>
      </w:r>
      <w:r>
        <w:rPr>
          <w:spacing w:val="-3"/>
        </w:rPr>
        <w:t>em</w:t>
      </w:r>
      <w:r>
        <w:rPr>
          <w:spacing w:val="2"/>
        </w:rPr>
        <w:t>i</w:t>
      </w:r>
      <w:r>
        <w:rPr>
          <w:spacing w:val="-3"/>
        </w:rPr>
        <w:t>n</w:t>
      </w:r>
      <w:r>
        <w:rPr>
          <w:spacing w:val="4"/>
        </w:rPr>
        <w:t>a</w:t>
      </w:r>
      <w:r>
        <w:t>r</w:t>
      </w:r>
      <w:r>
        <w:rPr>
          <w:spacing w:val="20"/>
        </w:rPr>
        <w:t xml:space="preserve"> </w:t>
      </w:r>
      <w:r>
        <w:rPr>
          <w:spacing w:val="-3"/>
        </w:rPr>
        <w:t>I</w:t>
      </w:r>
      <w:r>
        <w:rPr>
          <w:spacing w:val="7"/>
        </w:rPr>
        <w:t>l</w:t>
      </w:r>
      <w:r>
        <w:rPr>
          <w:spacing w:val="-8"/>
        </w:rPr>
        <w:t>m</w:t>
      </w:r>
      <w:r>
        <w:rPr>
          <w:spacing w:val="-3"/>
        </w:rPr>
        <w:t>i</w:t>
      </w:r>
      <w:r>
        <w:rPr>
          <w:spacing w:val="7"/>
        </w:rPr>
        <w:t>a</w:t>
      </w:r>
      <w:r>
        <w:t>h</w:t>
      </w:r>
      <w:r>
        <w:rPr>
          <w:spacing w:val="17"/>
        </w:rPr>
        <w:t xml:space="preserve"> </w:t>
      </w:r>
      <w:r>
        <w:rPr>
          <w:spacing w:val="-3"/>
        </w:rPr>
        <w:t>In</w:t>
      </w:r>
      <w:r>
        <w:rPr>
          <w:spacing w:val="1"/>
        </w:rPr>
        <w:t>t</w:t>
      </w:r>
      <w:r>
        <w:rPr>
          <w:spacing w:val="3"/>
        </w:rPr>
        <w:t>r</w:t>
      </w:r>
      <w:r>
        <w:t>a</w:t>
      </w:r>
      <w:r>
        <w:rPr>
          <w:spacing w:val="12"/>
        </w:rPr>
        <w:t xml:space="preserve"> </w:t>
      </w:r>
      <w:r>
        <w:rPr>
          <w:spacing w:val="6"/>
        </w:rPr>
        <w:t>P</w:t>
      </w:r>
      <w:r>
        <w:rPr>
          <w:spacing w:val="-3"/>
        </w:rPr>
        <w:t>e</w:t>
      </w:r>
      <w:r>
        <w:t>r</w:t>
      </w:r>
      <w:r>
        <w:rPr>
          <w:spacing w:val="-3"/>
        </w:rPr>
        <w:t>gu</w:t>
      </w:r>
      <w:r>
        <w:rPr>
          <w:spacing w:val="3"/>
        </w:rPr>
        <w:t>r</w:t>
      </w:r>
      <w:r>
        <w:rPr>
          <w:spacing w:val="-3"/>
        </w:rPr>
        <w:t>ua</w:t>
      </w:r>
      <w:r>
        <w:t>n</w:t>
      </w:r>
      <w:r>
        <w:rPr>
          <w:spacing w:val="25"/>
        </w:rPr>
        <w:t xml:space="preserve"> 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4"/>
        </w:rPr>
        <w:t>n</w:t>
      </w:r>
      <w:r>
        <w:rPr>
          <w:spacing w:val="-3"/>
        </w:rPr>
        <w:t>gg</w:t>
      </w:r>
      <w:r>
        <w:t>i</w:t>
      </w:r>
      <w:r>
        <w:rPr>
          <w:spacing w:val="16"/>
        </w:rPr>
        <w:t xml:space="preserve"> </w:t>
      </w:r>
      <w:r>
        <w:rPr>
          <w:spacing w:val="6"/>
        </w:rPr>
        <w:t>(</w:t>
      </w:r>
      <w:r>
        <w:rPr>
          <w:spacing w:val="-3"/>
        </w:rPr>
        <w:t>m</w:t>
      </w:r>
      <w:r>
        <w:rPr>
          <w:spacing w:val="4"/>
        </w:rPr>
        <w:t>a</w:t>
      </w:r>
      <w:r>
        <w:rPr>
          <w:spacing w:val="-3"/>
        </w:rPr>
        <w:t>k</w:t>
      </w:r>
      <w:r>
        <w:rPr>
          <w:spacing w:val="1"/>
        </w:rPr>
        <w:t>s</w:t>
      </w:r>
      <w:r>
        <w:rPr>
          <w:spacing w:val="-3"/>
        </w:rPr>
        <w:t>im</w:t>
      </w:r>
      <w:r>
        <w:rPr>
          <w:spacing w:val="2"/>
        </w:rPr>
        <w:t>a</w:t>
      </w:r>
      <w:r>
        <w:t>l</w:t>
      </w:r>
      <w:r>
        <w:rPr>
          <w:spacing w:val="26"/>
        </w:rPr>
        <w:t xml:space="preserve"> </w:t>
      </w:r>
      <w:r>
        <w:t>5</w:t>
      </w:r>
      <w:r>
        <w:rPr>
          <w:spacing w:val="10"/>
        </w:rPr>
        <w:t xml:space="preserve"> </w:t>
      </w:r>
      <w:r>
        <w:rPr>
          <w:spacing w:val="1"/>
          <w:w w:val="103"/>
        </w:rPr>
        <w:t>J</w:t>
      </w:r>
      <w:r>
        <w:rPr>
          <w:spacing w:val="-3"/>
          <w:w w:val="103"/>
        </w:rPr>
        <w:t>udul)</w:t>
      </w:r>
    </w:p>
    <w:p w:rsidR="002638C0" w:rsidRDefault="002638C0">
      <w:pPr>
        <w:spacing w:before="1" w:line="180" w:lineRule="exact"/>
        <w:rPr>
          <w:sz w:val="19"/>
          <w:szCs w:val="1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4"/>
        <w:gridCol w:w="1790"/>
        <w:gridCol w:w="1080"/>
        <w:gridCol w:w="1330"/>
        <w:gridCol w:w="1822"/>
        <w:gridCol w:w="1354"/>
        <w:gridCol w:w="934"/>
      </w:tblGrid>
      <w:tr w:rsidR="002638C0">
        <w:trPr>
          <w:trHeight w:hRule="exact" w:val="763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4" w:line="260" w:lineRule="exact"/>
              <w:rPr>
                <w:sz w:val="26"/>
                <w:szCs w:val="26"/>
              </w:rPr>
            </w:pPr>
          </w:p>
          <w:p w:rsidR="002638C0" w:rsidRDefault="000204E8">
            <w:pPr>
              <w:ind w:left="100"/>
            </w:pPr>
            <w:r>
              <w:rPr>
                <w:b/>
                <w:spacing w:val="-3"/>
                <w:w w:val="103"/>
              </w:rPr>
              <w:t>No.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4" w:line="260" w:lineRule="exact"/>
              <w:rPr>
                <w:sz w:val="26"/>
                <w:szCs w:val="26"/>
              </w:rPr>
            </w:pPr>
          </w:p>
          <w:p w:rsidR="002638C0" w:rsidRDefault="000204E8">
            <w:pPr>
              <w:ind w:left="229"/>
            </w:pPr>
            <w:r>
              <w:rPr>
                <w:b/>
              </w:rPr>
              <w:t>N</w:t>
            </w:r>
            <w:r>
              <w:rPr>
                <w:b/>
                <w:spacing w:val="-4"/>
              </w:rPr>
              <w:t>a</w:t>
            </w:r>
            <w:r>
              <w:rPr>
                <w:b/>
              </w:rPr>
              <w:t>ma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  <w:w w:val="103"/>
              </w:rPr>
              <w:t>Seminar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4" w:line="260" w:lineRule="exact"/>
              <w:rPr>
                <w:sz w:val="26"/>
                <w:szCs w:val="26"/>
              </w:rPr>
            </w:pPr>
          </w:p>
          <w:p w:rsidR="002638C0" w:rsidRDefault="000204E8">
            <w:pPr>
              <w:ind w:left="234"/>
            </w:pPr>
            <w:r>
              <w:rPr>
                <w:b/>
                <w:spacing w:val="3"/>
                <w:w w:val="103"/>
              </w:rPr>
              <w:t>W</w:t>
            </w:r>
            <w:r>
              <w:rPr>
                <w:b/>
                <w:spacing w:val="-2"/>
                <w:w w:val="103"/>
              </w:rPr>
              <w:t>aktu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4" w:line="260" w:lineRule="exact"/>
              <w:rPr>
                <w:sz w:val="26"/>
                <w:szCs w:val="26"/>
              </w:rPr>
            </w:pPr>
          </w:p>
          <w:p w:rsidR="002638C0" w:rsidRDefault="000204E8">
            <w:pPr>
              <w:ind w:left="311"/>
            </w:pPr>
            <w:r>
              <w:rPr>
                <w:b/>
                <w:w w:val="103"/>
              </w:rPr>
              <w:t>Tempat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638C0" w:rsidRDefault="002638C0">
            <w:pPr>
              <w:spacing w:before="4" w:line="260" w:lineRule="exact"/>
              <w:rPr>
                <w:sz w:val="26"/>
                <w:szCs w:val="26"/>
              </w:rPr>
            </w:pPr>
          </w:p>
          <w:p w:rsidR="002638C0" w:rsidRDefault="000204E8">
            <w:pPr>
              <w:ind w:left="253"/>
            </w:pPr>
            <w:r>
              <w:rPr>
                <w:b/>
                <w:spacing w:val="3"/>
                <w:w w:val="103"/>
              </w:rPr>
              <w:t>P</w:t>
            </w:r>
            <w:r>
              <w:rPr>
                <w:b/>
                <w:spacing w:val="-6"/>
                <w:w w:val="103"/>
              </w:rPr>
              <w:t>e</w:t>
            </w:r>
            <w:r>
              <w:rPr>
                <w:b/>
                <w:spacing w:val="4"/>
                <w:w w:val="103"/>
              </w:rPr>
              <w:t>n</w:t>
            </w:r>
            <w:r>
              <w:rPr>
                <w:b/>
                <w:spacing w:val="-6"/>
                <w:w w:val="103"/>
              </w:rPr>
              <w:t>y</w:t>
            </w:r>
            <w:r>
              <w:rPr>
                <w:b/>
                <w:spacing w:val="2"/>
                <w:w w:val="103"/>
              </w:rPr>
              <w:t>e</w:t>
            </w:r>
            <w:r>
              <w:rPr>
                <w:b/>
                <w:w w:val="104"/>
              </w:rPr>
              <w:t>l</w:t>
            </w:r>
            <w:r>
              <w:rPr>
                <w:b/>
                <w:spacing w:val="-1"/>
                <w:w w:val="104"/>
              </w:rPr>
              <w:t>e</w:t>
            </w:r>
            <w:r>
              <w:rPr>
                <w:b/>
                <w:spacing w:val="4"/>
                <w:w w:val="103"/>
              </w:rPr>
              <w:t>n</w:t>
            </w:r>
            <w:r>
              <w:rPr>
                <w:b/>
                <w:spacing w:val="-6"/>
                <w:w w:val="103"/>
              </w:rPr>
              <w:t>g</w:t>
            </w:r>
            <w:r>
              <w:rPr>
                <w:b/>
                <w:spacing w:val="4"/>
                <w:w w:val="103"/>
              </w:rPr>
              <w:t>g</w:t>
            </w:r>
            <w:r>
              <w:rPr>
                <w:b/>
                <w:spacing w:val="2"/>
                <w:w w:val="103"/>
              </w:rPr>
              <w:t>a</w:t>
            </w:r>
            <w:r>
              <w:rPr>
                <w:b/>
                <w:spacing w:val="-6"/>
                <w:w w:val="103"/>
              </w:rPr>
              <w:t>ra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638C0" w:rsidRDefault="002638C0">
            <w:pPr>
              <w:spacing w:before="4" w:line="260" w:lineRule="exact"/>
              <w:rPr>
                <w:sz w:val="26"/>
                <w:szCs w:val="26"/>
              </w:rPr>
            </w:pPr>
          </w:p>
          <w:p w:rsidR="002638C0" w:rsidRDefault="000204E8">
            <w:pPr>
              <w:ind w:left="325"/>
            </w:pPr>
            <w:r>
              <w:rPr>
                <w:b/>
                <w:w w:val="104"/>
              </w:rPr>
              <w:t>T</w:t>
            </w:r>
            <w:r>
              <w:rPr>
                <w:b/>
                <w:spacing w:val="5"/>
                <w:w w:val="104"/>
              </w:rPr>
              <w:t>i</w:t>
            </w:r>
            <w:r>
              <w:rPr>
                <w:b/>
                <w:w w:val="103"/>
              </w:rPr>
              <w:t>ngkat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4" w:line="260" w:lineRule="exact"/>
              <w:rPr>
                <w:sz w:val="26"/>
                <w:szCs w:val="26"/>
              </w:rPr>
            </w:pPr>
          </w:p>
          <w:p w:rsidR="002638C0" w:rsidRDefault="000204E8">
            <w:pPr>
              <w:ind w:left="249"/>
            </w:pPr>
            <w:r>
              <w:rPr>
                <w:b/>
                <w:spacing w:val="-3"/>
                <w:w w:val="103"/>
              </w:rPr>
              <w:t>N</w:t>
            </w:r>
            <w:r>
              <w:rPr>
                <w:b/>
                <w:spacing w:val="2"/>
                <w:w w:val="103"/>
              </w:rPr>
              <w:t>i</w:t>
            </w:r>
            <w:r>
              <w:rPr>
                <w:b/>
                <w:spacing w:val="4"/>
                <w:w w:val="104"/>
              </w:rPr>
              <w:t>l</w:t>
            </w:r>
            <w:r>
              <w:rPr>
                <w:b/>
                <w:spacing w:val="-3"/>
                <w:w w:val="103"/>
              </w:rPr>
              <w:t>ai</w:t>
            </w:r>
          </w:p>
        </w:tc>
      </w:tr>
      <w:tr w:rsidR="002638C0">
        <w:trPr>
          <w:trHeight w:hRule="exact" w:val="338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0204E8">
            <w:pPr>
              <w:spacing w:before="42"/>
              <w:ind w:left="165" w:right="162"/>
              <w:jc w:val="center"/>
            </w:pPr>
            <w:r>
              <w:rPr>
                <w:w w:val="103"/>
              </w:rPr>
              <w:t>1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2638C0" w:rsidRDefault="002638C0"/>
        </w:tc>
        <w:tc>
          <w:tcPr>
            <w:tcW w:w="1354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38C0" w:rsidRDefault="002638C0"/>
        </w:tc>
        <w:tc>
          <w:tcPr>
            <w:tcW w:w="934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338"/>
        </w:trPr>
        <w:tc>
          <w:tcPr>
            <w:tcW w:w="51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0204E8">
            <w:pPr>
              <w:spacing w:before="42"/>
              <w:ind w:left="165" w:right="162"/>
              <w:jc w:val="center"/>
            </w:pPr>
            <w:r>
              <w:rPr>
                <w:w w:val="103"/>
              </w:rPr>
              <w:t>2</w:t>
            </w:r>
          </w:p>
        </w:tc>
        <w:tc>
          <w:tcPr>
            <w:tcW w:w="179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08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3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82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638C0" w:rsidRDefault="002638C0"/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638C0" w:rsidRDefault="002638C0"/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338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0204E8">
            <w:pPr>
              <w:spacing w:before="42"/>
              <w:ind w:left="165" w:right="162"/>
              <w:jc w:val="center"/>
            </w:pPr>
            <w:r>
              <w:rPr>
                <w:w w:val="103"/>
              </w:rPr>
              <w:t>3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2638C0" w:rsidRDefault="002638C0"/>
        </w:tc>
        <w:tc>
          <w:tcPr>
            <w:tcW w:w="1354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38C0" w:rsidRDefault="002638C0"/>
        </w:tc>
        <w:tc>
          <w:tcPr>
            <w:tcW w:w="934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338"/>
        </w:trPr>
        <w:tc>
          <w:tcPr>
            <w:tcW w:w="51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0204E8">
            <w:pPr>
              <w:spacing w:before="42"/>
              <w:ind w:left="165" w:right="162"/>
              <w:jc w:val="center"/>
            </w:pPr>
            <w:r>
              <w:rPr>
                <w:w w:val="103"/>
              </w:rPr>
              <w:t>4</w:t>
            </w:r>
          </w:p>
        </w:tc>
        <w:tc>
          <w:tcPr>
            <w:tcW w:w="179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08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3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82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638C0" w:rsidRDefault="002638C0"/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638C0" w:rsidRDefault="002638C0"/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338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0204E8">
            <w:pPr>
              <w:spacing w:before="42"/>
              <w:ind w:left="165" w:right="162"/>
              <w:jc w:val="center"/>
            </w:pPr>
            <w:r>
              <w:rPr>
                <w:w w:val="103"/>
              </w:rPr>
              <w:t>5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2638C0" w:rsidRDefault="002638C0"/>
        </w:tc>
        <w:tc>
          <w:tcPr>
            <w:tcW w:w="1354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38C0" w:rsidRDefault="002638C0"/>
        </w:tc>
        <w:tc>
          <w:tcPr>
            <w:tcW w:w="934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338"/>
        </w:trPr>
        <w:tc>
          <w:tcPr>
            <w:tcW w:w="7889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638C0" w:rsidRDefault="000204E8">
            <w:pPr>
              <w:spacing w:before="46"/>
              <w:ind w:right="95"/>
              <w:jc w:val="right"/>
            </w:pPr>
            <w:r>
              <w:t>T</w:t>
            </w:r>
            <w:r>
              <w:rPr>
                <w:spacing w:val="-5"/>
              </w:rPr>
              <w:t>o</w:t>
            </w:r>
            <w:r>
              <w:t>tal</w:t>
            </w:r>
            <w:r>
              <w:rPr>
                <w:spacing w:val="17"/>
              </w:rPr>
              <w:t xml:space="preserve"> </w:t>
            </w:r>
            <w:r>
              <w:rPr>
                <w:w w:val="103"/>
              </w:rPr>
              <w:t>N</w:t>
            </w:r>
            <w:r>
              <w:rPr>
                <w:spacing w:val="4"/>
                <w:w w:val="103"/>
              </w:rPr>
              <w:t>i</w:t>
            </w:r>
            <w:r>
              <w:rPr>
                <w:w w:val="104"/>
              </w:rPr>
              <w:t>lai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</w:tbl>
    <w:p w:rsidR="002638C0" w:rsidRDefault="002638C0">
      <w:pPr>
        <w:spacing w:before="9" w:line="100" w:lineRule="exact"/>
        <w:rPr>
          <w:sz w:val="10"/>
          <w:szCs w:val="10"/>
        </w:rPr>
      </w:pPr>
    </w:p>
    <w:p w:rsidR="002638C0" w:rsidRDefault="000204E8">
      <w:pPr>
        <w:ind w:left="207"/>
      </w:pPr>
      <w:r>
        <w:t xml:space="preserve">j.   </w:t>
      </w:r>
      <w:r>
        <w:rPr>
          <w:spacing w:val="34"/>
        </w:rPr>
        <w:t xml:space="preserve"> </w:t>
      </w:r>
      <w:r>
        <w:t>P</w:t>
      </w:r>
      <w:r>
        <w:rPr>
          <w:spacing w:val="-8"/>
        </w:rPr>
        <w:t>e</w:t>
      </w:r>
      <w:r>
        <w:rPr>
          <w:spacing w:val="8"/>
        </w:rPr>
        <w:t>s</w:t>
      </w:r>
      <w:r>
        <w:rPr>
          <w:spacing w:val="-8"/>
        </w:rPr>
        <w:t>e</w:t>
      </w:r>
      <w:r>
        <w:t>rta</w:t>
      </w:r>
      <w:r>
        <w:rPr>
          <w:spacing w:val="21"/>
        </w:rPr>
        <w:t xml:space="preserve"> </w:t>
      </w:r>
      <w:r>
        <w:rPr>
          <w:spacing w:val="4"/>
        </w:rPr>
        <w:t>S</w:t>
      </w:r>
      <w:r>
        <w:rPr>
          <w:spacing w:val="-1"/>
        </w:rPr>
        <w:t>e</w:t>
      </w:r>
      <w:r>
        <w:rPr>
          <w:spacing w:val="-8"/>
        </w:rPr>
        <w:t>m</w:t>
      </w:r>
      <w:r>
        <w:rPr>
          <w:spacing w:val="4"/>
        </w:rPr>
        <w:t>i</w:t>
      </w:r>
      <w:r>
        <w:rPr>
          <w:spacing w:val="-3"/>
        </w:rPr>
        <w:t>n</w:t>
      </w:r>
      <w:r>
        <w:rPr>
          <w:spacing w:val="4"/>
        </w:rPr>
        <w:t>a</w:t>
      </w:r>
      <w:r>
        <w:t>r</w:t>
      </w:r>
      <w:r>
        <w:rPr>
          <w:spacing w:val="23"/>
        </w:rPr>
        <w:t xml:space="preserve"> </w:t>
      </w:r>
      <w:r>
        <w:rPr>
          <w:spacing w:val="-1"/>
        </w:rPr>
        <w:t>Ke</w:t>
      </w:r>
      <w:r>
        <w:rPr>
          <w:spacing w:val="-3"/>
        </w:rPr>
        <w:t>g</w:t>
      </w:r>
      <w:r>
        <w:t>i</w:t>
      </w:r>
      <w:r>
        <w:rPr>
          <w:spacing w:val="-1"/>
        </w:rPr>
        <w:t>a</w:t>
      </w:r>
      <w:r>
        <w:t>t</w:t>
      </w:r>
      <w:r>
        <w:rPr>
          <w:spacing w:val="4"/>
        </w:rPr>
        <w:t>a</w:t>
      </w:r>
      <w:r>
        <w:t>n</w:t>
      </w:r>
      <w:r>
        <w:rPr>
          <w:spacing w:val="21"/>
        </w:rPr>
        <w:t xml:space="preserve"> </w:t>
      </w:r>
      <w:r>
        <w:rPr>
          <w:spacing w:val="2"/>
        </w:rPr>
        <w:t>I</w:t>
      </w:r>
      <w:r>
        <w:rPr>
          <w:spacing w:val="4"/>
        </w:rPr>
        <w:t>l</w:t>
      </w:r>
      <w:r>
        <w:rPr>
          <w:spacing w:val="-8"/>
        </w:rPr>
        <w:t>m</w:t>
      </w:r>
      <w:r>
        <w:rPr>
          <w:spacing w:val="4"/>
        </w:rPr>
        <w:t>i</w:t>
      </w:r>
      <w:r>
        <w:rPr>
          <w:spacing w:val="-1"/>
        </w:rPr>
        <w:t>a</w:t>
      </w:r>
      <w:r>
        <w:t>h</w:t>
      </w:r>
      <w:r>
        <w:rPr>
          <w:spacing w:val="17"/>
        </w:rPr>
        <w:t xml:space="preserve"> </w:t>
      </w:r>
      <w:r>
        <w:rPr>
          <w:spacing w:val="3"/>
        </w:rPr>
        <w:t>E</w:t>
      </w:r>
      <w:r>
        <w:rPr>
          <w:spacing w:val="-3"/>
        </w:rPr>
        <w:t>k</w:t>
      </w:r>
      <w:r>
        <w:rPr>
          <w:spacing w:val="-4"/>
        </w:rPr>
        <w:t>s</w:t>
      </w:r>
      <w:r>
        <w:rPr>
          <w:spacing w:val="4"/>
        </w:rPr>
        <w:t>t</w:t>
      </w:r>
      <w:r>
        <w:rPr>
          <w:spacing w:val="-2"/>
        </w:rPr>
        <w:t>r</w:t>
      </w:r>
      <w:r>
        <w:t>a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3"/>
        </w:rPr>
        <w:t>u</w:t>
      </w:r>
      <w:r>
        <w:rPr>
          <w:spacing w:val="8"/>
        </w:rPr>
        <w:t>r</w:t>
      </w:r>
      <w:r>
        <w:rPr>
          <w:spacing w:val="-8"/>
        </w:rPr>
        <w:t>u</w:t>
      </w:r>
      <w:r>
        <w:rPr>
          <w:spacing w:val="4"/>
        </w:rPr>
        <w:t>a</w:t>
      </w:r>
      <w:r>
        <w:t>n</w:t>
      </w:r>
      <w:r>
        <w:rPr>
          <w:spacing w:val="26"/>
        </w:rPr>
        <w:t xml:space="preserve"> </w:t>
      </w:r>
      <w:r>
        <w:rPr>
          <w:spacing w:val="-2"/>
        </w:rPr>
        <w:t>T</w:t>
      </w:r>
      <w:r>
        <w:t>i</w:t>
      </w:r>
      <w:r>
        <w:rPr>
          <w:spacing w:val="2"/>
        </w:rPr>
        <w:t>ng</w:t>
      </w:r>
      <w:r>
        <w:rPr>
          <w:spacing w:val="-8"/>
        </w:rPr>
        <w:t>g</w:t>
      </w:r>
      <w:r>
        <w:t>i</w:t>
      </w:r>
      <w:r>
        <w:rPr>
          <w:spacing w:val="24"/>
        </w:rPr>
        <w:t xml:space="preserve"> </w:t>
      </w:r>
      <w:r>
        <w:rPr>
          <w:spacing w:val="3"/>
        </w:rPr>
        <w:t>(</w:t>
      </w:r>
      <w:r>
        <w:rPr>
          <w:spacing w:val="-8"/>
        </w:rPr>
        <w:t>m</w:t>
      </w:r>
      <w:r>
        <w:rPr>
          <w:spacing w:val="4"/>
        </w:rPr>
        <w:t>a</w:t>
      </w:r>
      <w:r>
        <w:rPr>
          <w:spacing w:val="-8"/>
        </w:rPr>
        <w:t>k</w:t>
      </w:r>
      <w:r>
        <w:rPr>
          <w:spacing w:val="1"/>
        </w:rPr>
        <w:t>s</w:t>
      </w:r>
      <w:r>
        <w:rPr>
          <w:spacing w:val="4"/>
        </w:rPr>
        <w:t>i</w:t>
      </w:r>
      <w:r>
        <w:rPr>
          <w:spacing w:val="-3"/>
        </w:rPr>
        <w:t>m</w:t>
      </w:r>
      <w:r>
        <w:rPr>
          <w:spacing w:val="-1"/>
        </w:rPr>
        <w:t>a</w:t>
      </w:r>
      <w:r>
        <w:t>l</w:t>
      </w:r>
      <w:r>
        <w:rPr>
          <w:spacing w:val="34"/>
        </w:rPr>
        <w:t xml:space="preserve"> </w:t>
      </w:r>
      <w:r>
        <w:t>5</w:t>
      </w:r>
      <w:r>
        <w:rPr>
          <w:spacing w:val="3"/>
        </w:rPr>
        <w:t xml:space="preserve"> </w:t>
      </w:r>
      <w:r>
        <w:rPr>
          <w:spacing w:val="1"/>
          <w:w w:val="103"/>
        </w:rPr>
        <w:t>J</w:t>
      </w:r>
      <w:r>
        <w:rPr>
          <w:spacing w:val="-3"/>
          <w:w w:val="103"/>
        </w:rPr>
        <w:t>u</w:t>
      </w:r>
      <w:r>
        <w:rPr>
          <w:spacing w:val="2"/>
          <w:w w:val="103"/>
        </w:rPr>
        <w:t>d</w:t>
      </w:r>
      <w:r>
        <w:rPr>
          <w:spacing w:val="-8"/>
          <w:w w:val="103"/>
        </w:rPr>
        <w:t>u</w:t>
      </w:r>
      <w:r>
        <w:rPr>
          <w:spacing w:val="5"/>
          <w:w w:val="103"/>
        </w:rPr>
        <w:t>l</w:t>
      </w:r>
      <w:r>
        <w:rPr>
          <w:w w:val="103"/>
        </w:rPr>
        <w:t>)</w:t>
      </w:r>
    </w:p>
    <w:p w:rsidR="002638C0" w:rsidRDefault="002638C0">
      <w:pPr>
        <w:spacing w:before="1" w:line="180" w:lineRule="exact"/>
        <w:rPr>
          <w:sz w:val="19"/>
          <w:szCs w:val="1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4"/>
        <w:gridCol w:w="1790"/>
        <w:gridCol w:w="1080"/>
        <w:gridCol w:w="1330"/>
        <w:gridCol w:w="1822"/>
        <w:gridCol w:w="1354"/>
        <w:gridCol w:w="934"/>
      </w:tblGrid>
      <w:tr w:rsidR="002638C0">
        <w:trPr>
          <w:trHeight w:hRule="exact" w:val="763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8" w:line="260" w:lineRule="exact"/>
              <w:rPr>
                <w:sz w:val="26"/>
                <w:szCs w:val="26"/>
              </w:rPr>
            </w:pPr>
          </w:p>
          <w:p w:rsidR="002638C0" w:rsidRDefault="000204E8">
            <w:pPr>
              <w:ind w:left="100"/>
            </w:pPr>
            <w:r>
              <w:rPr>
                <w:b/>
                <w:spacing w:val="-3"/>
                <w:w w:val="103"/>
              </w:rPr>
              <w:t>No.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8" w:line="260" w:lineRule="exact"/>
              <w:rPr>
                <w:sz w:val="26"/>
                <w:szCs w:val="26"/>
              </w:rPr>
            </w:pPr>
          </w:p>
          <w:p w:rsidR="002638C0" w:rsidRDefault="000204E8">
            <w:pPr>
              <w:ind w:left="229"/>
            </w:pPr>
            <w:r>
              <w:rPr>
                <w:b/>
              </w:rPr>
              <w:t>N</w:t>
            </w:r>
            <w:r>
              <w:rPr>
                <w:b/>
                <w:spacing w:val="-4"/>
              </w:rPr>
              <w:t>a</w:t>
            </w:r>
            <w:r>
              <w:rPr>
                <w:b/>
              </w:rPr>
              <w:t>ma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  <w:w w:val="103"/>
              </w:rPr>
              <w:t>Seminar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8" w:line="260" w:lineRule="exact"/>
              <w:rPr>
                <w:sz w:val="26"/>
                <w:szCs w:val="26"/>
              </w:rPr>
            </w:pPr>
          </w:p>
          <w:p w:rsidR="002638C0" w:rsidRDefault="000204E8">
            <w:pPr>
              <w:ind w:left="234"/>
            </w:pPr>
            <w:r>
              <w:rPr>
                <w:b/>
                <w:spacing w:val="3"/>
                <w:w w:val="103"/>
              </w:rPr>
              <w:t>W</w:t>
            </w:r>
            <w:r>
              <w:rPr>
                <w:b/>
                <w:spacing w:val="-2"/>
                <w:w w:val="103"/>
              </w:rPr>
              <w:t>aktu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8" w:line="260" w:lineRule="exact"/>
              <w:rPr>
                <w:sz w:val="26"/>
                <w:szCs w:val="26"/>
              </w:rPr>
            </w:pPr>
          </w:p>
          <w:p w:rsidR="002638C0" w:rsidRDefault="000204E8">
            <w:pPr>
              <w:ind w:left="311"/>
            </w:pPr>
            <w:r>
              <w:rPr>
                <w:b/>
                <w:w w:val="103"/>
              </w:rPr>
              <w:t>Tempat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638C0" w:rsidRDefault="002638C0">
            <w:pPr>
              <w:spacing w:before="8" w:line="260" w:lineRule="exact"/>
              <w:rPr>
                <w:sz w:val="26"/>
                <w:szCs w:val="26"/>
              </w:rPr>
            </w:pPr>
          </w:p>
          <w:p w:rsidR="002638C0" w:rsidRDefault="000204E8">
            <w:pPr>
              <w:ind w:left="253"/>
            </w:pPr>
            <w:r>
              <w:rPr>
                <w:b/>
                <w:spacing w:val="3"/>
                <w:w w:val="103"/>
              </w:rPr>
              <w:t>P</w:t>
            </w:r>
            <w:r>
              <w:rPr>
                <w:b/>
                <w:spacing w:val="-6"/>
                <w:w w:val="103"/>
              </w:rPr>
              <w:t>e</w:t>
            </w:r>
            <w:r>
              <w:rPr>
                <w:b/>
                <w:spacing w:val="4"/>
                <w:w w:val="103"/>
              </w:rPr>
              <w:t>n</w:t>
            </w:r>
            <w:r>
              <w:rPr>
                <w:b/>
                <w:spacing w:val="-6"/>
                <w:w w:val="103"/>
              </w:rPr>
              <w:t>y</w:t>
            </w:r>
            <w:r>
              <w:rPr>
                <w:b/>
                <w:spacing w:val="2"/>
                <w:w w:val="103"/>
              </w:rPr>
              <w:t>e</w:t>
            </w:r>
            <w:r>
              <w:rPr>
                <w:b/>
                <w:w w:val="104"/>
              </w:rPr>
              <w:t>l</w:t>
            </w:r>
            <w:r>
              <w:rPr>
                <w:b/>
                <w:spacing w:val="-1"/>
                <w:w w:val="104"/>
              </w:rPr>
              <w:t>e</w:t>
            </w:r>
            <w:r>
              <w:rPr>
                <w:b/>
                <w:spacing w:val="4"/>
                <w:w w:val="103"/>
              </w:rPr>
              <w:t>n</w:t>
            </w:r>
            <w:r>
              <w:rPr>
                <w:b/>
                <w:spacing w:val="-6"/>
                <w:w w:val="103"/>
              </w:rPr>
              <w:t>g</w:t>
            </w:r>
            <w:r>
              <w:rPr>
                <w:b/>
                <w:spacing w:val="4"/>
                <w:w w:val="103"/>
              </w:rPr>
              <w:t>g</w:t>
            </w:r>
            <w:r>
              <w:rPr>
                <w:b/>
                <w:spacing w:val="2"/>
                <w:w w:val="103"/>
              </w:rPr>
              <w:t>a</w:t>
            </w:r>
            <w:r>
              <w:rPr>
                <w:b/>
                <w:spacing w:val="-6"/>
                <w:w w:val="103"/>
              </w:rPr>
              <w:t>ra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638C0" w:rsidRDefault="002638C0">
            <w:pPr>
              <w:spacing w:before="8" w:line="260" w:lineRule="exact"/>
              <w:rPr>
                <w:sz w:val="26"/>
                <w:szCs w:val="26"/>
              </w:rPr>
            </w:pPr>
          </w:p>
          <w:p w:rsidR="002638C0" w:rsidRDefault="000204E8">
            <w:pPr>
              <w:ind w:left="325"/>
            </w:pPr>
            <w:r>
              <w:rPr>
                <w:b/>
                <w:w w:val="104"/>
              </w:rPr>
              <w:t>T</w:t>
            </w:r>
            <w:r>
              <w:rPr>
                <w:b/>
                <w:spacing w:val="5"/>
                <w:w w:val="104"/>
              </w:rPr>
              <w:t>i</w:t>
            </w:r>
            <w:r>
              <w:rPr>
                <w:b/>
                <w:w w:val="103"/>
              </w:rPr>
              <w:t>ngkat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8" w:line="260" w:lineRule="exact"/>
              <w:rPr>
                <w:sz w:val="26"/>
                <w:szCs w:val="26"/>
              </w:rPr>
            </w:pPr>
          </w:p>
          <w:p w:rsidR="002638C0" w:rsidRDefault="000204E8">
            <w:pPr>
              <w:ind w:left="249"/>
            </w:pPr>
            <w:r>
              <w:rPr>
                <w:b/>
                <w:spacing w:val="-3"/>
                <w:w w:val="103"/>
              </w:rPr>
              <w:t>N</w:t>
            </w:r>
            <w:r>
              <w:rPr>
                <w:b/>
                <w:spacing w:val="2"/>
                <w:w w:val="103"/>
              </w:rPr>
              <w:t>i</w:t>
            </w:r>
            <w:r>
              <w:rPr>
                <w:b/>
                <w:spacing w:val="4"/>
                <w:w w:val="104"/>
              </w:rPr>
              <w:t>l</w:t>
            </w:r>
            <w:r>
              <w:rPr>
                <w:b/>
                <w:spacing w:val="-3"/>
                <w:w w:val="103"/>
              </w:rPr>
              <w:t>ai</w:t>
            </w:r>
          </w:p>
        </w:tc>
      </w:tr>
      <w:tr w:rsidR="002638C0">
        <w:trPr>
          <w:trHeight w:hRule="exact" w:val="338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0204E8">
            <w:pPr>
              <w:spacing w:before="42"/>
              <w:ind w:left="165" w:right="162"/>
              <w:jc w:val="center"/>
            </w:pPr>
            <w:r>
              <w:rPr>
                <w:w w:val="103"/>
              </w:rPr>
              <w:t>1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2638C0" w:rsidRDefault="002638C0"/>
        </w:tc>
        <w:tc>
          <w:tcPr>
            <w:tcW w:w="1354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38C0" w:rsidRDefault="002638C0"/>
        </w:tc>
        <w:tc>
          <w:tcPr>
            <w:tcW w:w="934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338"/>
        </w:trPr>
        <w:tc>
          <w:tcPr>
            <w:tcW w:w="51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0204E8">
            <w:pPr>
              <w:spacing w:before="42"/>
              <w:ind w:left="165" w:right="162"/>
              <w:jc w:val="center"/>
            </w:pPr>
            <w:r>
              <w:rPr>
                <w:w w:val="103"/>
              </w:rPr>
              <w:t>2</w:t>
            </w:r>
          </w:p>
        </w:tc>
        <w:tc>
          <w:tcPr>
            <w:tcW w:w="179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08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3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82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638C0" w:rsidRDefault="002638C0"/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638C0" w:rsidRDefault="002638C0"/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338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0204E8">
            <w:pPr>
              <w:spacing w:before="42"/>
              <w:ind w:left="165" w:right="162"/>
              <w:jc w:val="center"/>
            </w:pPr>
            <w:r>
              <w:rPr>
                <w:w w:val="103"/>
              </w:rPr>
              <w:t>3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2638C0" w:rsidRDefault="002638C0"/>
        </w:tc>
        <w:tc>
          <w:tcPr>
            <w:tcW w:w="1354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38C0" w:rsidRDefault="002638C0"/>
        </w:tc>
        <w:tc>
          <w:tcPr>
            <w:tcW w:w="934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338"/>
        </w:trPr>
        <w:tc>
          <w:tcPr>
            <w:tcW w:w="51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0204E8">
            <w:pPr>
              <w:spacing w:before="42"/>
              <w:ind w:left="165" w:right="162"/>
              <w:jc w:val="center"/>
            </w:pPr>
            <w:r>
              <w:rPr>
                <w:w w:val="103"/>
              </w:rPr>
              <w:t>4</w:t>
            </w:r>
          </w:p>
        </w:tc>
        <w:tc>
          <w:tcPr>
            <w:tcW w:w="179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08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3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82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638C0" w:rsidRDefault="002638C0"/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638C0" w:rsidRDefault="002638C0"/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338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0204E8">
            <w:pPr>
              <w:spacing w:before="42"/>
              <w:ind w:left="165" w:right="162"/>
              <w:jc w:val="center"/>
            </w:pPr>
            <w:r>
              <w:rPr>
                <w:w w:val="103"/>
              </w:rPr>
              <w:t>5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2638C0" w:rsidRDefault="002638C0"/>
        </w:tc>
        <w:tc>
          <w:tcPr>
            <w:tcW w:w="1354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38C0" w:rsidRDefault="002638C0"/>
        </w:tc>
        <w:tc>
          <w:tcPr>
            <w:tcW w:w="934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338"/>
        </w:trPr>
        <w:tc>
          <w:tcPr>
            <w:tcW w:w="7889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638C0" w:rsidRDefault="000204E8">
            <w:pPr>
              <w:spacing w:before="46"/>
              <w:ind w:right="95"/>
              <w:jc w:val="right"/>
            </w:pPr>
            <w:r>
              <w:t>T</w:t>
            </w:r>
            <w:r>
              <w:rPr>
                <w:spacing w:val="-5"/>
              </w:rPr>
              <w:t>o</w:t>
            </w:r>
            <w:r>
              <w:t>tal</w:t>
            </w:r>
            <w:r>
              <w:rPr>
                <w:spacing w:val="17"/>
              </w:rPr>
              <w:t xml:space="preserve"> </w:t>
            </w:r>
            <w:r>
              <w:rPr>
                <w:w w:val="103"/>
              </w:rPr>
              <w:t>N</w:t>
            </w:r>
            <w:r>
              <w:rPr>
                <w:spacing w:val="4"/>
                <w:w w:val="103"/>
              </w:rPr>
              <w:t>i</w:t>
            </w:r>
            <w:r>
              <w:rPr>
                <w:w w:val="104"/>
              </w:rPr>
              <w:t>lai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</w:tbl>
    <w:p w:rsidR="002638C0" w:rsidRDefault="00B14C46" w:rsidP="00B14C4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638C0" w:rsidRDefault="000204E8">
      <w:pPr>
        <w:ind w:left="207"/>
      </w:pPr>
      <w:r>
        <w:rPr>
          <w:b/>
          <w:spacing w:val="2"/>
        </w:rPr>
        <w:t>3</w:t>
      </w:r>
      <w:r>
        <w:rPr>
          <w:b/>
        </w:rPr>
        <w:t xml:space="preserve">.  </w:t>
      </w:r>
      <w:r>
        <w:rPr>
          <w:b/>
          <w:spacing w:val="38"/>
        </w:rPr>
        <w:t xml:space="preserve"> </w:t>
      </w:r>
      <w:r>
        <w:rPr>
          <w:b/>
          <w:spacing w:val="-3"/>
        </w:rPr>
        <w:t>K</w:t>
      </w:r>
      <w:r>
        <w:rPr>
          <w:b/>
          <w:spacing w:val="-1"/>
        </w:rPr>
        <w:t>e</w:t>
      </w:r>
      <w:r>
        <w:rPr>
          <w:b/>
          <w:spacing w:val="5"/>
        </w:rPr>
        <w:t>g</w:t>
      </w:r>
      <w:r>
        <w:rPr>
          <w:b/>
          <w:spacing w:val="-3"/>
        </w:rPr>
        <w:t>i</w:t>
      </w:r>
      <w:r>
        <w:rPr>
          <w:b/>
          <w:spacing w:val="5"/>
        </w:rPr>
        <w:t>a</w:t>
      </w:r>
      <w:r>
        <w:rPr>
          <w:b/>
          <w:spacing w:val="-5"/>
        </w:rPr>
        <w:t>t</w:t>
      </w:r>
      <w:r>
        <w:rPr>
          <w:b/>
          <w:spacing w:val="-3"/>
        </w:rPr>
        <w:t>a</w:t>
      </w:r>
      <w:r>
        <w:rPr>
          <w:b/>
        </w:rPr>
        <w:t>n</w:t>
      </w:r>
      <w:r>
        <w:rPr>
          <w:b/>
          <w:spacing w:val="34"/>
        </w:rPr>
        <w:t xml:space="preserve"> </w:t>
      </w:r>
      <w:r>
        <w:rPr>
          <w:b/>
          <w:spacing w:val="-5"/>
        </w:rPr>
        <w:t>P</w:t>
      </w:r>
      <w:r>
        <w:rPr>
          <w:b/>
          <w:spacing w:val="-6"/>
        </w:rPr>
        <w:t>e</w:t>
      </w:r>
      <w:r>
        <w:rPr>
          <w:b/>
          <w:spacing w:val="5"/>
        </w:rPr>
        <w:t>n</w:t>
      </w:r>
      <w:r>
        <w:rPr>
          <w:b/>
          <w:spacing w:val="-5"/>
        </w:rPr>
        <w:t>u</w:t>
      </w:r>
      <w:r>
        <w:rPr>
          <w:b/>
          <w:spacing w:val="5"/>
        </w:rPr>
        <w:t>n</w:t>
      </w:r>
      <w:r>
        <w:rPr>
          <w:b/>
          <w:spacing w:val="-2"/>
        </w:rPr>
        <w:t>j</w:t>
      </w:r>
      <w:r>
        <w:rPr>
          <w:b/>
          <w:spacing w:val="-3"/>
        </w:rPr>
        <w:t>a</w:t>
      </w:r>
      <w:r>
        <w:rPr>
          <w:b/>
          <w:spacing w:val="5"/>
        </w:rPr>
        <w:t>n</w:t>
      </w:r>
      <w:r>
        <w:rPr>
          <w:b/>
        </w:rPr>
        <w:t>g</w:t>
      </w:r>
      <w:r>
        <w:rPr>
          <w:b/>
          <w:spacing w:val="29"/>
        </w:rPr>
        <w:t xml:space="preserve"> </w:t>
      </w:r>
      <w:r>
        <w:rPr>
          <w:b/>
          <w:w w:val="104"/>
        </w:rPr>
        <w:t>l</w:t>
      </w:r>
      <w:r>
        <w:rPr>
          <w:b/>
          <w:spacing w:val="5"/>
          <w:w w:val="103"/>
        </w:rPr>
        <w:t>a</w:t>
      </w:r>
      <w:r>
        <w:rPr>
          <w:b/>
          <w:spacing w:val="-8"/>
          <w:w w:val="103"/>
        </w:rPr>
        <w:t>i</w:t>
      </w:r>
      <w:r>
        <w:rPr>
          <w:b/>
          <w:w w:val="103"/>
        </w:rPr>
        <w:t>n</w:t>
      </w:r>
      <w:r>
        <w:rPr>
          <w:b/>
          <w:spacing w:val="5"/>
          <w:w w:val="103"/>
        </w:rPr>
        <w:t>n</w:t>
      </w:r>
      <w:r>
        <w:rPr>
          <w:b/>
          <w:spacing w:val="-3"/>
          <w:w w:val="103"/>
        </w:rPr>
        <w:t>y</w:t>
      </w:r>
      <w:r>
        <w:rPr>
          <w:b/>
          <w:w w:val="103"/>
        </w:rPr>
        <w:t>a</w:t>
      </w:r>
    </w:p>
    <w:p w:rsidR="002638C0" w:rsidRDefault="002638C0">
      <w:pPr>
        <w:spacing w:before="1" w:line="100" w:lineRule="exact"/>
        <w:rPr>
          <w:sz w:val="11"/>
          <w:szCs w:val="11"/>
        </w:rPr>
      </w:pPr>
    </w:p>
    <w:p w:rsidR="002638C0" w:rsidRDefault="000204E8">
      <w:pPr>
        <w:spacing w:line="245" w:lineRule="auto"/>
        <w:ind w:left="548" w:right="497" w:hanging="341"/>
      </w:pPr>
      <w:r>
        <w:rPr>
          <w:spacing w:val="-1"/>
        </w:rPr>
        <w:t>a</w:t>
      </w:r>
      <w:r>
        <w:t xml:space="preserve">.   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rPr>
          <w:spacing w:val="2"/>
        </w:rPr>
        <w:t>e</w:t>
      </w:r>
      <w:r>
        <w:rPr>
          <w:spacing w:val="-3"/>
        </w:rPr>
        <w:t>nga</w:t>
      </w:r>
      <w:r>
        <w:rPr>
          <w:spacing w:val="4"/>
        </w:rPr>
        <w:t>b</w:t>
      </w:r>
      <w:r>
        <w:rPr>
          <w:spacing w:val="-3"/>
        </w:rPr>
        <w:t>di</w:t>
      </w:r>
      <w:r>
        <w:rPr>
          <w:spacing w:val="7"/>
        </w:rPr>
        <w:t>a</w:t>
      </w:r>
      <w:r>
        <w:t xml:space="preserve">n </w:t>
      </w:r>
      <w:r>
        <w:rPr>
          <w:spacing w:val="17"/>
        </w:rPr>
        <w:t xml:space="preserve"> </w:t>
      </w:r>
      <w:r>
        <w:rPr>
          <w:spacing w:val="-3"/>
        </w:rPr>
        <w:t>p</w:t>
      </w:r>
      <w:r>
        <w:rPr>
          <w:spacing w:val="3"/>
        </w:rPr>
        <w:t>a</w:t>
      </w:r>
      <w:r>
        <w:rPr>
          <w:spacing w:val="2"/>
        </w:rPr>
        <w:t>d</w:t>
      </w:r>
      <w:r>
        <w:t>a</w:t>
      </w:r>
      <w:r>
        <w:rPr>
          <w:spacing w:val="47"/>
        </w:rPr>
        <w:t xml:space="preserve"> </w:t>
      </w:r>
      <w:r>
        <w:rPr>
          <w:spacing w:val="2"/>
        </w:rPr>
        <w:t>M</w:t>
      </w:r>
      <w:r>
        <w:rPr>
          <w:spacing w:val="-3"/>
        </w:rPr>
        <w:t>a</w:t>
      </w:r>
      <w:r>
        <w:rPr>
          <w:spacing w:val="8"/>
        </w:rPr>
        <w:t>s</w:t>
      </w:r>
      <w:r>
        <w:rPr>
          <w:spacing w:val="-8"/>
        </w:rPr>
        <w:t>y</w:t>
      </w:r>
      <w:r>
        <w:rPr>
          <w:spacing w:val="-3"/>
        </w:rPr>
        <w:t>a</w:t>
      </w:r>
      <w:r>
        <w:t>r</w:t>
      </w:r>
      <w:r>
        <w:rPr>
          <w:spacing w:val="4"/>
        </w:rPr>
        <w:t>a</w:t>
      </w:r>
      <w:r>
        <w:rPr>
          <w:spacing w:val="-3"/>
        </w:rPr>
        <w:t>ka</w:t>
      </w:r>
      <w:r>
        <w:t xml:space="preserve">t </w:t>
      </w:r>
      <w:r>
        <w:rPr>
          <w:spacing w:val="22"/>
        </w:rPr>
        <w:t xml:space="preserve"> </w:t>
      </w:r>
      <w:r>
        <w:rPr>
          <w:spacing w:val="3"/>
        </w:rPr>
        <w:t>I</w:t>
      </w:r>
      <w:r>
        <w:rPr>
          <w:spacing w:val="-3"/>
        </w:rPr>
        <w:t>nt</w:t>
      </w:r>
      <w:r>
        <w:rPr>
          <w:spacing w:val="1"/>
        </w:rPr>
        <w:t>r</w:t>
      </w:r>
      <w:r>
        <w:t xml:space="preserve">a </w:t>
      </w:r>
      <w:r>
        <w:rPr>
          <w:spacing w:val="1"/>
        </w:rPr>
        <w:t xml:space="preserve"> </w:t>
      </w:r>
      <w:r>
        <w:rPr>
          <w:spacing w:val="6"/>
        </w:rPr>
        <w:t>P</w:t>
      </w:r>
      <w:r>
        <w:rPr>
          <w:spacing w:val="-3"/>
        </w:rPr>
        <w:t>e</w:t>
      </w:r>
      <w:r>
        <w:t>r</w:t>
      </w:r>
      <w:r>
        <w:rPr>
          <w:spacing w:val="2"/>
        </w:rPr>
        <w:t>g</w:t>
      </w:r>
      <w:r>
        <w:rPr>
          <w:spacing w:val="-3"/>
        </w:rPr>
        <w:t>ur</w:t>
      </w:r>
      <w:r>
        <w:rPr>
          <w:spacing w:val="3"/>
        </w:rPr>
        <w:t>u</w:t>
      </w:r>
      <w:r>
        <w:rPr>
          <w:spacing w:val="4"/>
        </w:rPr>
        <w:t>a</w:t>
      </w:r>
      <w:r>
        <w:t xml:space="preserve">n </w:t>
      </w:r>
      <w:r>
        <w:rPr>
          <w:spacing w:val="9"/>
        </w:rPr>
        <w:t xml:space="preserve"> </w:t>
      </w:r>
      <w:r>
        <w:rPr>
          <w:spacing w:val="3"/>
        </w:rPr>
        <w:t>T</w:t>
      </w:r>
      <w:r>
        <w:rPr>
          <w:spacing w:val="4"/>
        </w:rPr>
        <w:t>i</w:t>
      </w:r>
      <w:r>
        <w:rPr>
          <w:spacing w:val="-8"/>
        </w:rPr>
        <w:t>n</w:t>
      </w:r>
      <w:r>
        <w:rPr>
          <w:spacing w:val="2"/>
        </w:rPr>
        <w:t>g</w:t>
      </w:r>
      <w:r>
        <w:rPr>
          <w:spacing w:val="-3"/>
        </w:rPr>
        <w:t>g</w:t>
      </w:r>
      <w:r>
        <w:t xml:space="preserve">i </w:t>
      </w:r>
      <w:r>
        <w:rPr>
          <w:spacing w:val="13"/>
        </w:rPr>
        <w:t xml:space="preserve"> </w:t>
      </w:r>
      <w:r>
        <w:rPr>
          <w:spacing w:val="3"/>
        </w:rPr>
        <w:t>(</w:t>
      </w:r>
      <w:r>
        <w:rPr>
          <w:spacing w:val="-8"/>
        </w:rPr>
        <w:t>m</w:t>
      </w:r>
      <w:r>
        <w:rPr>
          <w:spacing w:val="-3"/>
        </w:rPr>
        <w:t>ak</w:t>
      </w:r>
      <w:r>
        <w:rPr>
          <w:spacing w:val="3"/>
        </w:rPr>
        <w:t>s</w:t>
      </w:r>
      <w:r>
        <w:rPr>
          <w:spacing w:val="4"/>
        </w:rPr>
        <w:t>i</w:t>
      </w:r>
      <w:r>
        <w:rPr>
          <w:spacing w:val="-3"/>
        </w:rPr>
        <w:t>m</w:t>
      </w:r>
      <w:r>
        <w:rPr>
          <w:spacing w:val="2"/>
        </w:rPr>
        <w:t>u</w:t>
      </w:r>
      <w:r>
        <w:t xml:space="preserve">m </w:t>
      </w:r>
      <w:r>
        <w:rPr>
          <w:spacing w:val="12"/>
        </w:rPr>
        <w:t xml:space="preserve"> </w:t>
      </w:r>
      <w:r>
        <w:t>5</w:t>
      </w:r>
      <w:r>
        <w:rPr>
          <w:spacing w:val="46"/>
        </w:rPr>
        <w:t xml:space="preserve"> </w:t>
      </w:r>
      <w:r>
        <w:rPr>
          <w:spacing w:val="4"/>
        </w:rPr>
        <w:t>t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3"/>
        </w:rPr>
        <w:t>un</w:t>
      </w:r>
      <w:r>
        <w:rPr>
          <w:spacing w:val="2"/>
        </w:rPr>
        <w:t>g</w:t>
      </w:r>
      <w:r>
        <w:rPr>
          <w:spacing w:val="-3"/>
        </w:rPr>
        <w:t>gul</w:t>
      </w:r>
      <w:r>
        <w:t xml:space="preserve">) </w:t>
      </w:r>
      <w:r>
        <w:rPr>
          <w:spacing w:val="23"/>
        </w:rPr>
        <w:t xml:space="preserve"> </w:t>
      </w:r>
      <w:r>
        <w:rPr>
          <w:spacing w:val="3"/>
        </w:rPr>
        <w:t>(</w:t>
      </w:r>
      <w:r>
        <w:rPr>
          <w:spacing w:val="2"/>
        </w:rPr>
        <w:t>k</w:t>
      </w:r>
      <w:r>
        <w:rPr>
          <w:spacing w:val="-3"/>
        </w:rPr>
        <w:t>egia</w:t>
      </w:r>
      <w:r>
        <w:rPr>
          <w:spacing w:val="2"/>
        </w:rPr>
        <w:t>t</w:t>
      </w:r>
      <w:r>
        <w:rPr>
          <w:spacing w:val="4"/>
        </w:rPr>
        <w:t>a</w:t>
      </w:r>
      <w:r>
        <w:t xml:space="preserve">n </w:t>
      </w:r>
      <w:r>
        <w:rPr>
          <w:spacing w:val="21"/>
        </w:rPr>
        <w:t xml:space="preserve"> </w:t>
      </w:r>
      <w:r>
        <w:rPr>
          <w:spacing w:val="-13"/>
          <w:w w:val="103"/>
        </w:rPr>
        <w:t>y</w:t>
      </w:r>
      <w:r>
        <w:rPr>
          <w:spacing w:val="4"/>
          <w:w w:val="104"/>
        </w:rPr>
        <w:t>a</w:t>
      </w:r>
      <w:r>
        <w:rPr>
          <w:spacing w:val="6"/>
          <w:w w:val="103"/>
        </w:rPr>
        <w:t>n</w:t>
      </w:r>
      <w:r>
        <w:rPr>
          <w:w w:val="103"/>
        </w:rPr>
        <w:t xml:space="preserve">g </w:t>
      </w:r>
      <w:r>
        <w:rPr>
          <w:spacing w:val="-8"/>
        </w:rPr>
        <w:t>d</w:t>
      </w:r>
      <w:r>
        <w:rPr>
          <w:spacing w:val="-3"/>
        </w:rPr>
        <w:t>i</w:t>
      </w:r>
      <w:r>
        <w:rPr>
          <w:spacing w:val="7"/>
        </w:rPr>
        <w:t>l</w:t>
      </w:r>
      <w:r>
        <w:rPr>
          <w:spacing w:val="-3"/>
        </w:rPr>
        <w:t>ak</w:t>
      </w:r>
      <w:r>
        <w:rPr>
          <w:spacing w:val="3"/>
        </w:rPr>
        <w:t>s</w:t>
      </w:r>
      <w:r>
        <w:rPr>
          <w:spacing w:val="4"/>
        </w:rPr>
        <w:t>a</w:t>
      </w:r>
      <w:r>
        <w:rPr>
          <w:spacing w:val="-8"/>
        </w:rPr>
        <w:t>n</w:t>
      </w:r>
      <w:r>
        <w:rPr>
          <w:spacing w:val="4"/>
        </w:rPr>
        <w:t>a</w:t>
      </w:r>
      <w:r>
        <w:rPr>
          <w:spacing w:val="-3"/>
        </w:rPr>
        <w:t>k</w:t>
      </w:r>
      <w:r>
        <w:rPr>
          <w:spacing w:val="4"/>
        </w:rPr>
        <w:t>a</w:t>
      </w:r>
      <w:r>
        <w:t>n</w:t>
      </w:r>
      <w:r>
        <w:rPr>
          <w:spacing w:val="34"/>
        </w:rPr>
        <w:t xml:space="preserve"> </w:t>
      </w:r>
      <w:r>
        <w:rPr>
          <w:spacing w:val="-3"/>
        </w:rPr>
        <w:t>o</w:t>
      </w:r>
      <w:r>
        <w:rPr>
          <w:spacing w:val="4"/>
        </w:rPr>
        <w:t>l</w:t>
      </w:r>
      <w:r>
        <w:rPr>
          <w:spacing w:val="-3"/>
        </w:rPr>
        <w:t>e</w:t>
      </w:r>
      <w:r>
        <w:t>h</w:t>
      </w:r>
      <w:r>
        <w:rPr>
          <w:spacing w:val="14"/>
        </w:rPr>
        <w:t xml:space="preserve"> </w:t>
      </w:r>
      <w:r>
        <w:rPr>
          <w:spacing w:val="-3"/>
        </w:rPr>
        <w:t>pe</w:t>
      </w:r>
      <w:r>
        <w:rPr>
          <w:spacing w:val="3"/>
        </w:rPr>
        <w:t>r</w:t>
      </w:r>
      <w:r>
        <w:rPr>
          <w:spacing w:val="-3"/>
        </w:rPr>
        <w:t>g</w:t>
      </w:r>
      <w:r>
        <w:rPr>
          <w:spacing w:val="2"/>
        </w:rPr>
        <w:t>u</w:t>
      </w:r>
      <w:r>
        <w:rPr>
          <w:spacing w:val="3"/>
        </w:rPr>
        <w:t>r</w:t>
      </w:r>
      <w:r>
        <w:rPr>
          <w:spacing w:val="-3"/>
        </w:rPr>
        <w:t>ua</w:t>
      </w:r>
      <w:r>
        <w:t>n</w:t>
      </w:r>
      <w:r>
        <w:rPr>
          <w:spacing w:val="28"/>
        </w:rPr>
        <w:t xml:space="preserve"> </w:t>
      </w:r>
      <w:r>
        <w:rPr>
          <w:spacing w:val="3"/>
        </w:rPr>
        <w:t>t</w:t>
      </w:r>
      <w:r>
        <w:rPr>
          <w:spacing w:val="-3"/>
        </w:rPr>
        <w:t>ingg</w:t>
      </w:r>
      <w:r>
        <w:t>i</w:t>
      </w:r>
      <w:r>
        <w:rPr>
          <w:spacing w:val="25"/>
        </w:rPr>
        <w:t xml:space="preserve"> </w:t>
      </w:r>
      <w:r>
        <w:rPr>
          <w:spacing w:val="2"/>
        </w:rPr>
        <w:t>k</w:t>
      </w:r>
      <w:r>
        <w:rPr>
          <w:spacing w:val="-3"/>
        </w:rPr>
        <w:t>ep</w:t>
      </w:r>
      <w:r>
        <w:rPr>
          <w:spacing w:val="1"/>
        </w:rPr>
        <w:t>a</w:t>
      </w:r>
      <w:r>
        <w:rPr>
          <w:spacing w:val="-3"/>
        </w:rPr>
        <w:t>d</w:t>
      </w:r>
      <w:r>
        <w:t>a</w:t>
      </w:r>
      <w:r>
        <w:rPr>
          <w:spacing w:val="21"/>
        </w:rPr>
        <w:t xml:space="preserve"> </w:t>
      </w:r>
      <w:r>
        <w:rPr>
          <w:spacing w:val="-3"/>
          <w:w w:val="103"/>
        </w:rPr>
        <w:t>ma</w:t>
      </w:r>
      <w:r>
        <w:rPr>
          <w:spacing w:val="10"/>
          <w:w w:val="103"/>
        </w:rPr>
        <w:t>s</w:t>
      </w:r>
      <w:r>
        <w:rPr>
          <w:spacing w:val="-8"/>
          <w:w w:val="103"/>
        </w:rPr>
        <w:t>y</w:t>
      </w:r>
      <w:r>
        <w:rPr>
          <w:spacing w:val="-3"/>
          <w:w w:val="103"/>
        </w:rPr>
        <w:t>a</w:t>
      </w:r>
      <w:r>
        <w:rPr>
          <w:spacing w:val="5"/>
          <w:w w:val="103"/>
        </w:rPr>
        <w:t>r</w:t>
      </w:r>
      <w:r>
        <w:rPr>
          <w:spacing w:val="-3"/>
          <w:w w:val="103"/>
        </w:rPr>
        <w:t>ak</w:t>
      </w:r>
      <w:r>
        <w:rPr>
          <w:spacing w:val="1"/>
          <w:w w:val="103"/>
        </w:rPr>
        <w:t>a</w:t>
      </w:r>
      <w:r>
        <w:rPr>
          <w:spacing w:val="-3"/>
          <w:w w:val="103"/>
        </w:rPr>
        <w:t>t)</w:t>
      </w:r>
    </w:p>
    <w:p w:rsidR="002638C0" w:rsidRDefault="002638C0">
      <w:pPr>
        <w:spacing w:before="1" w:line="180" w:lineRule="exact"/>
        <w:rPr>
          <w:sz w:val="19"/>
          <w:szCs w:val="1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4"/>
        <w:gridCol w:w="1961"/>
        <w:gridCol w:w="1274"/>
        <w:gridCol w:w="1354"/>
        <w:gridCol w:w="1531"/>
        <w:gridCol w:w="1354"/>
        <w:gridCol w:w="931"/>
      </w:tblGrid>
      <w:tr w:rsidR="002638C0">
        <w:trPr>
          <w:trHeight w:hRule="exact" w:val="763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4" w:line="260" w:lineRule="exact"/>
              <w:rPr>
                <w:sz w:val="26"/>
                <w:szCs w:val="26"/>
              </w:rPr>
            </w:pPr>
          </w:p>
          <w:p w:rsidR="002638C0" w:rsidRDefault="000204E8">
            <w:pPr>
              <w:ind w:left="100"/>
            </w:pPr>
            <w:r>
              <w:rPr>
                <w:b/>
                <w:spacing w:val="-3"/>
                <w:w w:val="103"/>
              </w:rPr>
              <w:t>No.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638C0" w:rsidRDefault="002638C0">
            <w:pPr>
              <w:spacing w:before="4" w:line="260" w:lineRule="exact"/>
              <w:rPr>
                <w:sz w:val="26"/>
                <w:szCs w:val="26"/>
              </w:rPr>
            </w:pPr>
          </w:p>
          <w:p w:rsidR="002638C0" w:rsidRDefault="000204E8">
            <w:pPr>
              <w:ind w:left="282"/>
            </w:pPr>
            <w:r>
              <w:rPr>
                <w:b/>
              </w:rPr>
              <w:t>N</w:t>
            </w:r>
            <w:r>
              <w:rPr>
                <w:b/>
                <w:spacing w:val="-4"/>
              </w:rPr>
              <w:t>a</w:t>
            </w:r>
            <w:r>
              <w:rPr>
                <w:b/>
              </w:rPr>
              <w:t>ma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  <w:w w:val="103"/>
              </w:rPr>
              <w:t>Keg</w:t>
            </w:r>
            <w:r>
              <w:rPr>
                <w:b/>
                <w:spacing w:val="3"/>
                <w:w w:val="103"/>
              </w:rPr>
              <w:t>i</w:t>
            </w:r>
            <w:r>
              <w:rPr>
                <w:b/>
                <w:w w:val="103"/>
              </w:rPr>
              <w:t>a</w:t>
            </w:r>
            <w:r>
              <w:rPr>
                <w:b/>
                <w:spacing w:val="-5"/>
                <w:w w:val="103"/>
              </w:rPr>
              <w:t>t</w:t>
            </w:r>
            <w:r>
              <w:rPr>
                <w:b/>
                <w:w w:val="103"/>
              </w:rPr>
              <w:t>an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4" w:line="260" w:lineRule="exact"/>
              <w:rPr>
                <w:sz w:val="26"/>
                <w:szCs w:val="26"/>
              </w:rPr>
            </w:pPr>
          </w:p>
          <w:p w:rsidR="002638C0" w:rsidRDefault="000204E8">
            <w:pPr>
              <w:ind w:left="109"/>
            </w:pPr>
            <w:r>
              <w:rPr>
                <w:b/>
                <w:w w:val="103"/>
              </w:rPr>
              <w:t>Kedudukan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4" w:line="260" w:lineRule="exact"/>
              <w:rPr>
                <w:sz w:val="26"/>
                <w:szCs w:val="26"/>
              </w:rPr>
            </w:pPr>
          </w:p>
          <w:p w:rsidR="002638C0" w:rsidRDefault="000204E8">
            <w:pPr>
              <w:ind w:left="364"/>
            </w:pPr>
            <w:r>
              <w:rPr>
                <w:b/>
                <w:spacing w:val="3"/>
                <w:w w:val="103"/>
              </w:rPr>
              <w:t>W</w:t>
            </w:r>
            <w:r>
              <w:rPr>
                <w:b/>
                <w:spacing w:val="-2"/>
                <w:w w:val="103"/>
              </w:rPr>
              <w:t>aktu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4" w:line="260" w:lineRule="exact"/>
              <w:rPr>
                <w:sz w:val="26"/>
                <w:szCs w:val="26"/>
              </w:rPr>
            </w:pPr>
          </w:p>
          <w:p w:rsidR="002638C0" w:rsidRDefault="000204E8">
            <w:pPr>
              <w:ind w:left="412"/>
            </w:pPr>
            <w:r>
              <w:rPr>
                <w:b/>
                <w:w w:val="103"/>
              </w:rPr>
              <w:t>Tempat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4" w:line="260" w:lineRule="exact"/>
              <w:rPr>
                <w:sz w:val="26"/>
                <w:szCs w:val="26"/>
              </w:rPr>
            </w:pPr>
          </w:p>
          <w:p w:rsidR="002638C0" w:rsidRDefault="000204E8">
            <w:pPr>
              <w:ind w:left="321"/>
            </w:pPr>
            <w:r>
              <w:rPr>
                <w:b/>
                <w:spacing w:val="1"/>
                <w:w w:val="103"/>
              </w:rPr>
              <w:t>T</w:t>
            </w:r>
            <w:r>
              <w:rPr>
                <w:b/>
                <w:w w:val="104"/>
              </w:rPr>
              <w:t>i</w:t>
            </w:r>
            <w:r>
              <w:rPr>
                <w:b/>
                <w:spacing w:val="5"/>
                <w:w w:val="103"/>
              </w:rPr>
              <w:t>n</w:t>
            </w:r>
            <w:r>
              <w:rPr>
                <w:b/>
                <w:spacing w:val="-8"/>
                <w:w w:val="103"/>
              </w:rPr>
              <w:t>g</w:t>
            </w:r>
            <w:r>
              <w:rPr>
                <w:b/>
                <w:spacing w:val="5"/>
                <w:w w:val="103"/>
              </w:rPr>
              <w:t>k</w:t>
            </w:r>
            <w:r>
              <w:rPr>
                <w:b/>
                <w:spacing w:val="-3"/>
                <w:w w:val="103"/>
              </w:rPr>
              <w:t>a</w:t>
            </w:r>
            <w:r>
              <w:rPr>
                <w:b/>
                <w:w w:val="103"/>
              </w:rPr>
              <w:t>t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4" w:line="260" w:lineRule="exact"/>
              <w:rPr>
                <w:sz w:val="26"/>
                <w:szCs w:val="26"/>
              </w:rPr>
            </w:pPr>
          </w:p>
          <w:p w:rsidR="002638C0" w:rsidRDefault="000204E8">
            <w:pPr>
              <w:ind w:left="244"/>
            </w:pPr>
            <w:r>
              <w:rPr>
                <w:b/>
                <w:w w:val="103"/>
              </w:rPr>
              <w:t>Nilai</w:t>
            </w:r>
          </w:p>
        </w:tc>
      </w:tr>
      <w:tr w:rsidR="002638C0">
        <w:trPr>
          <w:trHeight w:hRule="exact" w:val="336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0204E8">
            <w:pPr>
              <w:spacing w:before="42"/>
              <w:ind w:left="165" w:right="162"/>
              <w:jc w:val="center"/>
            </w:pPr>
            <w:r>
              <w:rPr>
                <w:w w:val="103"/>
              </w:rPr>
              <w:t>1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638C0" w:rsidRDefault="002638C0"/>
        </w:tc>
        <w:tc>
          <w:tcPr>
            <w:tcW w:w="127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341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0204E8">
            <w:pPr>
              <w:spacing w:before="42"/>
              <w:ind w:left="165" w:right="162"/>
              <w:jc w:val="center"/>
            </w:pPr>
            <w:r>
              <w:rPr>
                <w:w w:val="103"/>
              </w:rPr>
              <w:t>2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638C0" w:rsidRDefault="002638C0"/>
        </w:tc>
        <w:tc>
          <w:tcPr>
            <w:tcW w:w="127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336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0204E8">
            <w:pPr>
              <w:spacing w:before="42"/>
              <w:ind w:left="165" w:right="162"/>
              <w:jc w:val="center"/>
            </w:pPr>
            <w:r>
              <w:rPr>
                <w:w w:val="103"/>
              </w:rPr>
              <w:t>3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638C0" w:rsidRDefault="002638C0"/>
        </w:tc>
        <w:tc>
          <w:tcPr>
            <w:tcW w:w="127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341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0204E8">
            <w:pPr>
              <w:spacing w:before="42"/>
              <w:ind w:left="165" w:right="162"/>
              <w:jc w:val="center"/>
            </w:pPr>
            <w:r>
              <w:rPr>
                <w:w w:val="103"/>
              </w:rPr>
              <w:t>4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638C0" w:rsidRDefault="002638C0"/>
        </w:tc>
        <w:tc>
          <w:tcPr>
            <w:tcW w:w="127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336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0204E8">
            <w:pPr>
              <w:spacing w:before="42"/>
              <w:ind w:left="165" w:right="162"/>
              <w:jc w:val="center"/>
            </w:pPr>
            <w:r>
              <w:rPr>
                <w:w w:val="103"/>
              </w:rPr>
              <w:lastRenderedPageBreak/>
              <w:t>5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638C0" w:rsidRDefault="002638C0"/>
        </w:tc>
        <w:tc>
          <w:tcPr>
            <w:tcW w:w="127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341"/>
        </w:trPr>
        <w:tc>
          <w:tcPr>
            <w:tcW w:w="7987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0204E8">
            <w:pPr>
              <w:spacing w:before="48"/>
              <w:ind w:right="97"/>
              <w:jc w:val="right"/>
            </w:pPr>
            <w:r>
              <w:t>T</w:t>
            </w:r>
            <w:r>
              <w:rPr>
                <w:spacing w:val="-5"/>
              </w:rPr>
              <w:t>o</w:t>
            </w:r>
            <w:r>
              <w:t>tal</w:t>
            </w:r>
            <w:r>
              <w:rPr>
                <w:spacing w:val="18"/>
              </w:rPr>
              <w:t xml:space="preserve"> </w:t>
            </w:r>
            <w:r>
              <w:rPr>
                <w:w w:val="103"/>
              </w:rPr>
              <w:t>Nilai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</w:tbl>
    <w:p w:rsidR="002638C0" w:rsidRDefault="002638C0">
      <w:pPr>
        <w:spacing w:before="10" w:line="220" w:lineRule="exact"/>
        <w:rPr>
          <w:sz w:val="22"/>
          <w:szCs w:val="22"/>
        </w:rPr>
      </w:pPr>
    </w:p>
    <w:p w:rsidR="002638C0" w:rsidRDefault="000204E8">
      <w:pPr>
        <w:spacing w:before="74" w:line="245" w:lineRule="auto"/>
        <w:ind w:left="548" w:right="498" w:hanging="341"/>
      </w:pPr>
      <w:r>
        <w:rPr>
          <w:spacing w:val="2"/>
        </w:rPr>
        <w:t>b</w:t>
      </w:r>
      <w:r>
        <w:t xml:space="preserve">.  </w:t>
      </w:r>
      <w:r>
        <w:rPr>
          <w:spacing w:val="38"/>
        </w:rPr>
        <w:t xml:space="preserve"> </w:t>
      </w:r>
      <w:r>
        <w:rPr>
          <w:spacing w:val="-3"/>
        </w:rPr>
        <w:t>P</w:t>
      </w:r>
      <w:r>
        <w:rPr>
          <w:spacing w:val="2"/>
        </w:rPr>
        <w:t>e</w:t>
      </w:r>
      <w:r>
        <w:rPr>
          <w:spacing w:val="-3"/>
        </w:rPr>
        <w:t>nga</w:t>
      </w:r>
      <w:r>
        <w:rPr>
          <w:spacing w:val="4"/>
        </w:rPr>
        <w:t>b</w:t>
      </w:r>
      <w:r>
        <w:rPr>
          <w:spacing w:val="-3"/>
        </w:rPr>
        <w:t>di</w:t>
      </w:r>
      <w:r>
        <w:rPr>
          <w:spacing w:val="7"/>
        </w:rPr>
        <w:t>a</w:t>
      </w:r>
      <w:r>
        <w:t xml:space="preserve">n 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rPr>
          <w:spacing w:val="4"/>
        </w:rPr>
        <w:t>a</w:t>
      </w:r>
      <w:r>
        <w:rPr>
          <w:spacing w:val="-3"/>
        </w:rPr>
        <w:t>d</w:t>
      </w:r>
      <w:r>
        <w:t>a</w:t>
      </w:r>
      <w:r>
        <w:rPr>
          <w:spacing w:val="35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a</w:t>
      </w:r>
      <w:r>
        <w:rPr>
          <w:spacing w:val="8"/>
        </w:rPr>
        <w:t>s</w:t>
      </w:r>
      <w:r>
        <w:rPr>
          <w:spacing w:val="-13"/>
        </w:rPr>
        <w:t>y</w:t>
      </w:r>
      <w:r>
        <w:rPr>
          <w:spacing w:val="4"/>
        </w:rPr>
        <w:t>a</w:t>
      </w:r>
      <w:r>
        <w:rPr>
          <w:spacing w:val="-3"/>
        </w:rPr>
        <w:t>r</w:t>
      </w:r>
      <w:r>
        <w:rPr>
          <w:spacing w:val="5"/>
        </w:rPr>
        <w:t>a</w:t>
      </w:r>
      <w:r>
        <w:rPr>
          <w:spacing w:val="2"/>
        </w:rPr>
        <w:t>k</w:t>
      </w:r>
      <w:r>
        <w:rPr>
          <w:spacing w:val="-3"/>
        </w:rPr>
        <w:t>a</w:t>
      </w:r>
      <w:r>
        <w:t xml:space="preserve">t </w:t>
      </w:r>
      <w:r>
        <w:rPr>
          <w:spacing w:val="9"/>
        </w:rPr>
        <w:t xml:space="preserve"> </w:t>
      </w:r>
      <w:r>
        <w:rPr>
          <w:spacing w:val="-3"/>
        </w:rPr>
        <w:t>Ek</w:t>
      </w:r>
      <w:r>
        <w:rPr>
          <w:spacing w:val="2"/>
        </w:rPr>
        <w:t>s</w:t>
      </w:r>
      <w:r>
        <w:rPr>
          <w:spacing w:val="-3"/>
        </w:rPr>
        <w:t>t</w:t>
      </w:r>
      <w:r>
        <w:rPr>
          <w:spacing w:val="6"/>
        </w:rPr>
        <w:t>r</w:t>
      </w:r>
      <w:r>
        <w:t>a</w:t>
      </w:r>
      <w:r>
        <w:rPr>
          <w:spacing w:val="40"/>
        </w:rPr>
        <w:t xml:space="preserve"> </w:t>
      </w:r>
      <w:r>
        <w:rPr>
          <w:spacing w:val="6"/>
        </w:rPr>
        <w:t>P</w:t>
      </w:r>
      <w:r>
        <w:rPr>
          <w:spacing w:val="-3"/>
        </w:rPr>
        <w:t>e</w:t>
      </w:r>
      <w:r>
        <w:t>r</w:t>
      </w:r>
      <w:r>
        <w:rPr>
          <w:spacing w:val="2"/>
        </w:rPr>
        <w:t>g</w:t>
      </w:r>
      <w:r>
        <w:rPr>
          <w:spacing w:val="-8"/>
        </w:rPr>
        <w:t>u</w:t>
      </w:r>
      <w:r>
        <w:rPr>
          <w:spacing w:val="3"/>
        </w:rPr>
        <w:t>r</w:t>
      </w:r>
      <w:r>
        <w:rPr>
          <w:spacing w:val="-3"/>
        </w:rPr>
        <w:t>u</w:t>
      </w:r>
      <w:r>
        <w:rPr>
          <w:spacing w:val="4"/>
        </w:rPr>
        <w:t>a</w:t>
      </w:r>
      <w:r>
        <w:t>n</w:t>
      </w:r>
      <w:r>
        <w:rPr>
          <w:spacing w:val="44"/>
        </w:rPr>
        <w:t xml:space="preserve"> </w:t>
      </w:r>
      <w:r>
        <w:rPr>
          <w:spacing w:val="3"/>
        </w:rPr>
        <w:t>T</w:t>
      </w:r>
      <w:r>
        <w:rPr>
          <w:spacing w:val="4"/>
        </w:rPr>
        <w:t>i</w:t>
      </w:r>
      <w:r>
        <w:rPr>
          <w:spacing w:val="-3"/>
        </w:rPr>
        <w:t>n</w:t>
      </w:r>
      <w:r>
        <w:rPr>
          <w:spacing w:val="2"/>
        </w:rPr>
        <w:t>gg</w:t>
      </w:r>
      <w:r>
        <w:t>i</w:t>
      </w:r>
      <w:r>
        <w:rPr>
          <w:spacing w:val="41"/>
        </w:rPr>
        <w:t xml:space="preserve"> </w:t>
      </w:r>
      <w:r>
        <w:rPr>
          <w:spacing w:val="6"/>
        </w:rPr>
        <w:t>(</w:t>
      </w:r>
      <w:r>
        <w:rPr>
          <w:spacing w:val="-8"/>
        </w:rPr>
        <w:t>m</w:t>
      </w:r>
      <w:r>
        <w:rPr>
          <w:spacing w:val="4"/>
        </w:rPr>
        <w:t>a</w:t>
      </w:r>
      <w:r>
        <w:rPr>
          <w:spacing w:val="-8"/>
        </w:rPr>
        <w:t>k</w:t>
      </w:r>
      <w:r>
        <w:rPr>
          <w:spacing w:val="1"/>
        </w:rPr>
        <w:t>s</w:t>
      </w:r>
      <w:r>
        <w:rPr>
          <w:spacing w:val="4"/>
        </w:rPr>
        <w:t>i</w:t>
      </w:r>
      <w:r>
        <w:rPr>
          <w:spacing w:val="-3"/>
        </w:rPr>
        <w:t>m</w:t>
      </w:r>
      <w:r>
        <w:rPr>
          <w:spacing w:val="2"/>
        </w:rPr>
        <w:t>u</w:t>
      </w:r>
      <w:r>
        <w:t xml:space="preserve">m </w:t>
      </w:r>
      <w:r>
        <w:rPr>
          <w:spacing w:val="4"/>
        </w:rPr>
        <w:t xml:space="preserve"> </w:t>
      </w:r>
      <w:r>
        <w:t>5</w:t>
      </w:r>
      <w:r>
        <w:rPr>
          <w:spacing w:val="27"/>
        </w:rPr>
        <w:t xml:space="preserve"> </w:t>
      </w:r>
      <w:r>
        <w:rPr>
          <w:spacing w:val="9"/>
        </w:rPr>
        <w:t>t</w:t>
      </w:r>
      <w:r>
        <w:rPr>
          <w:spacing w:val="-10"/>
        </w:rPr>
        <w:t>e</w:t>
      </w:r>
      <w:r>
        <w:rPr>
          <w:spacing w:val="3"/>
        </w:rPr>
        <w:t>r</w:t>
      </w:r>
      <w:r>
        <w:rPr>
          <w:spacing w:val="2"/>
        </w:rPr>
        <w:t>un</w:t>
      </w:r>
      <w:r>
        <w:rPr>
          <w:spacing w:val="-3"/>
        </w:rPr>
        <w:t>g</w:t>
      </w:r>
      <w:r>
        <w:rPr>
          <w:spacing w:val="2"/>
        </w:rPr>
        <w:t>g</w:t>
      </w:r>
      <w:r>
        <w:rPr>
          <w:spacing w:val="-3"/>
        </w:rPr>
        <w:t>ul</w:t>
      </w:r>
      <w:r>
        <w:t xml:space="preserve">) </w:t>
      </w:r>
      <w:r>
        <w:rPr>
          <w:spacing w:val="4"/>
        </w:rPr>
        <w:t xml:space="preserve"> </w:t>
      </w:r>
      <w:r>
        <w:rPr>
          <w:spacing w:val="3"/>
        </w:rPr>
        <w:t>(</w:t>
      </w:r>
      <w:r>
        <w:rPr>
          <w:spacing w:val="2"/>
        </w:rPr>
        <w:t>k</w:t>
      </w:r>
      <w:r>
        <w:rPr>
          <w:spacing w:val="-3"/>
        </w:rPr>
        <w:t>eg</w:t>
      </w:r>
      <w:r>
        <w:rPr>
          <w:spacing w:val="2"/>
        </w:rPr>
        <w:t>i</w:t>
      </w:r>
      <w:r>
        <w:rPr>
          <w:spacing w:val="-3"/>
        </w:rPr>
        <w:t>a</w:t>
      </w:r>
      <w:r>
        <w:rPr>
          <w:spacing w:val="2"/>
        </w:rPr>
        <w:t>t</w:t>
      </w:r>
      <w:r>
        <w:rPr>
          <w:spacing w:val="-3"/>
        </w:rPr>
        <w:t>a</w:t>
      </w:r>
      <w:r>
        <w:t xml:space="preserve">n </w:t>
      </w:r>
      <w:r>
        <w:rPr>
          <w:spacing w:val="9"/>
        </w:rPr>
        <w:t xml:space="preserve"> </w:t>
      </w:r>
      <w:r>
        <w:rPr>
          <w:spacing w:val="-8"/>
          <w:w w:val="103"/>
        </w:rPr>
        <w:t>y</w:t>
      </w:r>
      <w:r>
        <w:rPr>
          <w:spacing w:val="4"/>
          <w:w w:val="104"/>
        </w:rPr>
        <w:t>a</w:t>
      </w:r>
      <w:r>
        <w:rPr>
          <w:spacing w:val="2"/>
          <w:w w:val="103"/>
        </w:rPr>
        <w:t>n</w:t>
      </w:r>
      <w:r>
        <w:rPr>
          <w:w w:val="103"/>
        </w:rPr>
        <w:t xml:space="preserve">g </w:t>
      </w:r>
      <w:r>
        <w:rPr>
          <w:spacing w:val="-8"/>
        </w:rPr>
        <w:t>d</w:t>
      </w:r>
      <w:r>
        <w:rPr>
          <w:spacing w:val="-3"/>
        </w:rPr>
        <w:t>i</w:t>
      </w:r>
      <w:r>
        <w:rPr>
          <w:spacing w:val="7"/>
        </w:rPr>
        <w:t>l</w:t>
      </w:r>
      <w:r>
        <w:rPr>
          <w:spacing w:val="-3"/>
        </w:rPr>
        <w:t>ak</w:t>
      </w:r>
      <w:r>
        <w:rPr>
          <w:spacing w:val="3"/>
        </w:rPr>
        <w:t>s</w:t>
      </w:r>
      <w:r>
        <w:rPr>
          <w:spacing w:val="4"/>
        </w:rPr>
        <w:t>a</w:t>
      </w:r>
      <w:r>
        <w:rPr>
          <w:spacing w:val="-8"/>
        </w:rPr>
        <w:t>n</w:t>
      </w:r>
      <w:r>
        <w:rPr>
          <w:spacing w:val="4"/>
        </w:rPr>
        <w:t>a</w:t>
      </w:r>
      <w:r>
        <w:rPr>
          <w:spacing w:val="-3"/>
        </w:rPr>
        <w:t>k</w:t>
      </w:r>
      <w:r>
        <w:rPr>
          <w:spacing w:val="4"/>
        </w:rPr>
        <w:t>a</w:t>
      </w:r>
      <w:r>
        <w:t>n</w:t>
      </w:r>
      <w:r>
        <w:rPr>
          <w:spacing w:val="34"/>
        </w:rPr>
        <w:t xml:space="preserve"> </w:t>
      </w:r>
      <w:r>
        <w:rPr>
          <w:spacing w:val="-3"/>
        </w:rPr>
        <w:t>o</w:t>
      </w:r>
      <w:r>
        <w:rPr>
          <w:spacing w:val="4"/>
        </w:rPr>
        <w:t>l</w:t>
      </w:r>
      <w:r>
        <w:rPr>
          <w:spacing w:val="-3"/>
        </w:rPr>
        <w:t>e</w:t>
      </w:r>
      <w:r>
        <w:t>h</w:t>
      </w:r>
      <w:r>
        <w:rPr>
          <w:spacing w:val="14"/>
        </w:rPr>
        <w:t xml:space="preserve"> </w:t>
      </w:r>
      <w:r>
        <w:rPr>
          <w:spacing w:val="-3"/>
        </w:rPr>
        <w:t>pe</w:t>
      </w:r>
      <w:r>
        <w:rPr>
          <w:spacing w:val="3"/>
        </w:rPr>
        <w:t>r</w:t>
      </w:r>
      <w:r>
        <w:rPr>
          <w:spacing w:val="-3"/>
        </w:rPr>
        <w:t>g</w:t>
      </w:r>
      <w:r>
        <w:rPr>
          <w:spacing w:val="2"/>
        </w:rPr>
        <w:t>u</w:t>
      </w:r>
      <w:r>
        <w:rPr>
          <w:spacing w:val="3"/>
        </w:rPr>
        <w:t>r</w:t>
      </w:r>
      <w:r>
        <w:rPr>
          <w:spacing w:val="-3"/>
        </w:rPr>
        <w:t>ua</w:t>
      </w:r>
      <w:r>
        <w:t>n</w:t>
      </w:r>
      <w:r>
        <w:rPr>
          <w:spacing w:val="28"/>
        </w:rPr>
        <w:t xml:space="preserve"> </w:t>
      </w:r>
      <w:r>
        <w:rPr>
          <w:spacing w:val="-3"/>
        </w:rPr>
        <w:t>t</w:t>
      </w:r>
      <w:r>
        <w:rPr>
          <w:spacing w:val="6"/>
        </w:rPr>
        <w:t>i</w:t>
      </w:r>
      <w:r>
        <w:rPr>
          <w:spacing w:val="-3"/>
        </w:rPr>
        <w:t>ngg</w:t>
      </w:r>
      <w:r>
        <w:t>i</w:t>
      </w:r>
      <w:r>
        <w:rPr>
          <w:spacing w:val="22"/>
        </w:rPr>
        <w:t xml:space="preserve"> </w:t>
      </w:r>
      <w:r>
        <w:rPr>
          <w:spacing w:val="2"/>
        </w:rPr>
        <w:t>k</w:t>
      </w:r>
      <w:r>
        <w:rPr>
          <w:spacing w:val="-3"/>
        </w:rPr>
        <w:t>ep</w:t>
      </w:r>
      <w:r>
        <w:rPr>
          <w:spacing w:val="1"/>
        </w:rPr>
        <w:t>a</w:t>
      </w:r>
      <w:r>
        <w:rPr>
          <w:spacing w:val="-3"/>
        </w:rPr>
        <w:t>d</w:t>
      </w:r>
      <w:r>
        <w:t>a</w:t>
      </w:r>
      <w:r>
        <w:rPr>
          <w:spacing w:val="21"/>
        </w:rPr>
        <w:t xml:space="preserve"> </w:t>
      </w:r>
      <w:r>
        <w:rPr>
          <w:spacing w:val="-3"/>
          <w:w w:val="103"/>
        </w:rPr>
        <w:t>ma</w:t>
      </w:r>
      <w:r>
        <w:rPr>
          <w:spacing w:val="10"/>
          <w:w w:val="103"/>
        </w:rPr>
        <w:t>s</w:t>
      </w:r>
      <w:r>
        <w:rPr>
          <w:spacing w:val="-8"/>
          <w:w w:val="103"/>
        </w:rPr>
        <w:t>y</w:t>
      </w:r>
      <w:r>
        <w:rPr>
          <w:spacing w:val="-3"/>
          <w:w w:val="103"/>
        </w:rPr>
        <w:t>a</w:t>
      </w:r>
      <w:r>
        <w:rPr>
          <w:spacing w:val="5"/>
          <w:w w:val="103"/>
        </w:rPr>
        <w:t>r</w:t>
      </w:r>
      <w:r>
        <w:rPr>
          <w:spacing w:val="-3"/>
          <w:w w:val="103"/>
        </w:rPr>
        <w:t>ak</w:t>
      </w:r>
      <w:r>
        <w:rPr>
          <w:spacing w:val="1"/>
          <w:w w:val="103"/>
        </w:rPr>
        <w:t>a</w:t>
      </w:r>
      <w:r>
        <w:rPr>
          <w:spacing w:val="-3"/>
          <w:w w:val="103"/>
        </w:rPr>
        <w:t>t)</w:t>
      </w:r>
    </w:p>
    <w:p w:rsidR="002638C0" w:rsidRDefault="002638C0">
      <w:pPr>
        <w:spacing w:before="6" w:line="180" w:lineRule="exact"/>
        <w:rPr>
          <w:sz w:val="18"/>
          <w:szCs w:val="1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4"/>
        <w:gridCol w:w="1961"/>
        <w:gridCol w:w="1274"/>
        <w:gridCol w:w="1354"/>
        <w:gridCol w:w="1531"/>
        <w:gridCol w:w="1354"/>
        <w:gridCol w:w="931"/>
      </w:tblGrid>
      <w:tr w:rsidR="002638C0">
        <w:trPr>
          <w:trHeight w:hRule="exact" w:val="763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8" w:line="260" w:lineRule="exact"/>
              <w:rPr>
                <w:sz w:val="26"/>
                <w:szCs w:val="26"/>
              </w:rPr>
            </w:pPr>
          </w:p>
          <w:p w:rsidR="002638C0" w:rsidRDefault="000204E8">
            <w:pPr>
              <w:ind w:left="100"/>
            </w:pPr>
            <w:r>
              <w:rPr>
                <w:b/>
                <w:spacing w:val="-3"/>
                <w:w w:val="103"/>
              </w:rPr>
              <w:t>No.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638C0" w:rsidRDefault="002638C0">
            <w:pPr>
              <w:spacing w:before="8" w:line="260" w:lineRule="exact"/>
              <w:rPr>
                <w:sz w:val="26"/>
                <w:szCs w:val="26"/>
              </w:rPr>
            </w:pPr>
          </w:p>
          <w:p w:rsidR="002638C0" w:rsidRDefault="000204E8">
            <w:pPr>
              <w:ind w:left="282"/>
            </w:pPr>
            <w:r>
              <w:rPr>
                <w:b/>
              </w:rPr>
              <w:t>N</w:t>
            </w:r>
            <w:r>
              <w:rPr>
                <w:b/>
                <w:spacing w:val="-4"/>
              </w:rPr>
              <w:t>a</w:t>
            </w:r>
            <w:r>
              <w:rPr>
                <w:b/>
              </w:rPr>
              <w:t>ma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  <w:w w:val="103"/>
              </w:rPr>
              <w:t>Keg</w:t>
            </w:r>
            <w:r>
              <w:rPr>
                <w:b/>
                <w:spacing w:val="3"/>
                <w:w w:val="103"/>
              </w:rPr>
              <w:t>i</w:t>
            </w:r>
            <w:r>
              <w:rPr>
                <w:b/>
                <w:w w:val="103"/>
              </w:rPr>
              <w:t>a</w:t>
            </w:r>
            <w:r>
              <w:rPr>
                <w:b/>
                <w:spacing w:val="-5"/>
                <w:w w:val="103"/>
              </w:rPr>
              <w:t>t</w:t>
            </w:r>
            <w:r>
              <w:rPr>
                <w:b/>
                <w:w w:val="103"/>
              </w:rPr>
              <w:t>an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8" w:line="260" w:lineRule="exact"/>
              <w:rPr>
                <w:sz w:val="26"/>
                <w:szCs w:val="26"/>
              </w:rPr>
            </w:pPr>
          </w:p>
          <w:p w:rsidR="002638C0" w:rsidRDefault="000204E8">
            <w:pPr>
              <w:ind w:left="109"/>
            </w:pPr>
            <w:r>
              <w:rPr>
                <w:b/>
                <w:w w:val="103"/>
              </w:rPr>
              <w:t>Kedudukan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8" w:line="260" w:lineRule="exact"/>
              <w:rPr>
                <w:sz w:val="26"/>
                <w:szCs w:val="26"/>
              </w:rPr>
            </w:pPr>
          </w:p>
          <w:p w:rsidR="002638C0" w:rsidRDefault="000204E8">
            <w:pPr>
              <w:ind w:left="364"/>
            </w:pPr>
            <w:r>
              <w:rPr>
                <w:b/>
                <w:spacing w:val="3"/>
                <w:w w:val="103"/>
              </w:rPr>
              <w:t>W</w:t>
            </w:r>
            <w:r>
              <w:rPr>
                <w:b/>
                <w:spacing w:val="-2"/>
                <w:w w:val="103"/>
              </w:rPr>
              <w:t>aktu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8" w:line="260" w:lineRule="exact"/>
              <w:rPr>
                <w:sz w:val="26"/>
                <w:szCs w:val="26"/>
              </w:rPr>
            </w:pPr>
          </w:p>
          <w:p w:rsidR="002638C0" w:rsidRDefault="000204E8">
            <w:pPr>
              <w:ind w:left="412"/>
            </w:pPr>
            <w:r>
              <w:rPr>
                <w:b/>
                <w:w w:val="103"/>
              </w:rPr>
              <w:t>Tempat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8" w:line="260" w:lineRule="exact"/>
              <w:rPr>
                <w:sz w:val="26"/>
                <w:szCs w:val="26"/>
              </w:rPr>
            </w:pPr>
          </w:p>
          <w:p w:rsidR="002638C0" w:rsidRDefault="000204E8">
            <w:pPr>
              <w:ind w:left="321"/>
            </w:pPr>
            <w:r>
              <w:rPr>
                <w:b/>
                <w:spacing w:val="1"/>
                <w:w w:val="103"/>
              </w:rPr>
              <w:t>T</w:t>
            </w:r>
            <w:r>
              <w:rPr>
                <w:b/>
                <w:w w:val="104"/>
              </w:rPr>
              <w:t>i</w:t>
            </w:r>
            <w:r>
              <w:rPr>
                <w:b/>
                <w:spacing w:val="5"/>
                <w:w w:val="103"/>
              </w:rPr>
              <w:t>n</w:t>
            </w:r>
            <w:r>
              <w:rPr>
                <w:b/>
                <w:spacing w:val="-8"/>
                <w:w w:val="103"/>
              </w:rPr>
              <w:t>g</w:t>
            </w:r>
            <w:r>
              <w:rPr>
                <w:b/>
                <w:spacing w:val="5"/>
                <w:w w:val="103"/>
              </w:rPr>
              <w:t>k</w:t>
            </w:r>
            <w:r>
              <w:rPr>
                <w:b/>
                <w:spacing w:val="-3"/>
                <w:w w:val="103"/>
              </w:rPr>
              <w:t>a</w:t>
            </w:r>
            <w:r>
              <w:rPr>
                <w:b/>
                <w:w w:val="103"/>
              </w:rPr>
              <w:t>t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8" w:line="260" w:lineRule="exact"/>
              <w:rPr>
                <w:sz w:val="26"/>
                <w:szCs w:val="26"/>
              </w:rPr>
            </w:pPr>
          </w:p>
          <w:p w:rsidR="002638C0" w:rsidRDefault="000204E8">
            <w:pPr>
              <w:ind w:left="244"/>
            </w:pPr>
            <w:r>
              <w:rPr>
                <w:b/>
                <w:w w:val="103"/>
              </w:rPr>
              <w:t>Nilai</w:t>
            </w:r>
          </w:p>
        </w:tc>
      </w:tr>
      <w:tr w:rsidR="002638C0">
        <w:trPr>
          <w:trHeight w:hRule="exact" w:val="338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0204E8">
            <w:pPr>
              <w:spacing w:before="42"/>
              <w:ind w:left="165" w:right="162"/>
              <w:jc w:val="center"/>
            </w:pPr>
            <w:r>
              <w:rPr>
                <w:w w:val="103"/>
              </w:rPr>
              <w:t>1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2638C0" w:rsidRDefault="002638C0"/>
        </w:tc>
        <w:tc>
          <w:tcPr>
            <w:tcW w:w="1274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338"/>
        </w:trPr>
        <w:tc>
          <w:tcPr>
            <w:tcW w:w="51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0204E8">
            <w:pPr>
              <w:spacing w:before="42"/>
              <w:ind w:left="165" w:right="162"/>
              <w:jc w:val="center"/>
            </w:pPr>
            <w:r>
              <w:rPr>
                <w:w w:val="103"/>
              </w:rPr>
              <w:t>2</w:t>
            </w:r>
          </w:p>
        </w:tc>
        <w:tc>
          <w:tcPr>
            <w:tcW w:w="1961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638C0" w:rsidRDefault="002638C0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5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531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5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31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338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0204E8">
            <w:pPr>
              <w:spacing w:before="42"/>
              <w:ind w:left="165" w:right="162"/>
              <w:jc w:val="center"/>
            </w:pPr>
            <w:r>
              <w:rPr>
                <w:w w:val="103"/>
              </w:rPr>
              <w:t>3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2638C0" w:rsidRDefault="002638C0"/>
        </w:tc>
        <w:tc>
          <w:tcPr>
            <w:tcW w:w="1274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338"/>
        </w:trPr>
        <w:tc>
          <w:tcPr>
            <w:tcW w:w="51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0204E8">
            <w:pPr>
              <w:spacing w:before="42"/>
              <w:ind w:left="165" w:right="162"/>
              <w:jc w:val="center"/>
            </w:pPr>
            <w:r>
              <w:rPr>
                <w:w w:val="103"/>
              </w:rPr>
              <w:t>4</w:t>
            </w:r>
          </w:p>
        </w:tc>
        <w:tc>
          <w:tcPr>
            <w:tcW w:w="1961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638C0" w:rsidRDefault="002638C0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5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531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5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31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338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0204E8">
            <w:pPr>
              <w:spacing w:before="42"/>
              <w:ind w:left="165" w:right="162"/>
              <w:jc w:val="center"/>
            </w:pPr>
            <w:r>
              <w:rPr>
                <w:w w:val="103"/>
              </w:rPr>
              <w:t>5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2638C0" w:rsidRDefault="002638C0"/>
        </w:tc>
        <w:tc>
          <w:tcPr>
            <w:tcW w:w="1274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338"/>
        </w:trPr>
        <w:tc>
          <w:tcPr>
            <w:tcW w:w="7987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0204E8">
            <w:pPr>
              <w:spacing w:before="46"/>
              <w:ind w:right="97"/>
              <w:jc w:val="right"/>
            </w:pPr>
            <w:r>
              <w:t>T</w:t>
            </w:r>
            <w:r>
              <w:rPr>
                <w:spacing w:val="-5"/>
              </w:rPr>
              <w:t>o</w:t>
            </w:r>
            <w:r>
              <w:t>tal</w:t>
            </w:r>
            <w:r>
              <w:rPr>
                <w:spacing w:val="18"/>
              </w:rPr>
              <w:t xml:space="preserve"> </w:t>
            </w:r>
            <w:r>
              <w:rPr>
                <w:w w:val="103"/>
              </w:rPr>
              <w:t>Nilai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</w:tbl>
    <w:p w:rsidR="002638C0" w:rsidRDefault="000204E8">
      <w:pPr>
        <w:ind w:left="207"/>
      </w:pPr>
      <w:r>
        <w:rPr>
          <w:spacing w:val="-6"/>
        </w:rPr>
        <w:t>c</w:t>
      </w:r>
      <w:r>
        <w:t xml:space="preserve">.   </w:t>
      </w:r>
      <w:r>
        <w:rPr>
          <w:spacing w:val="6"/>
        </w:rPr>
        <w:t xml:space="preserve"> </w:t>
      </w:r>
      <w:r>
        <w:rPr>
          <w:spacing w:val="-3"/>
        </w:rPr>
        <w:t>P</w:t>
      </w:r>
      <w:r>
        <w:rPr>
          <w:spacing w:val="2"/>
        </w:rPr>
        <w:t>e</w:t>
      </w:r>
      <w:r>
        <w:rPr>
          <w:spacing w:val="-3"/>
        </w:rPr>
        <w:t>nga</w:t>
      </w:r>
      <w:r>
        <w:rPr>
          <w:spacing w:val="2"/>
        </w:rPr>
        <w:t>l</w:t>
      </w:r>
      <w:r>
        <w:rPr>
          <w:spacing w:val="4"/>
        </w:rPr>
        <w:t>a</w:t>
      </w:r>
      <w:r>
        <w:rPr>
          <w:spacing w:val="-3"/>
        </w:rPr>
        <w:t>m</w:t>
      </w:r>
      <w:r>
        <w:t>a</w:t>
      </w:r>
      <w:r>
        <w:rPr>
          <w:spacing w:val="28"/>
        </w:rPr>
        <w:t xml:space="preserve"> </w:t>
      </w:r>
      <w:r>
        <w:rPr>
          <w:spacing w:val="4"/>
        </w:rPr>
        <w:t>K</w:t>
      </w:r>
      <w:r>
        <w:rPr>
          <w:spacing w:val="-3"/>
        </w:rPr>
        <w:t>erj</w:t>
      </w:r>
      <w:r>
        <w:t>a</w:t>
      </w:r>
      <w:r>
        <w:rPr>
          <w:spacing w:val="14"/>
        </w:rPr>
        <w:t xml:space="preserve"> </w:t>
      </w:r>
      <w:r>
        <w:t>(</w:t>
      </w:r>
      <w:r>
        <w:rPr>
          <w:spacing w:val="6"/>
        </w:rPr>
        <w:t>s</w:t>
      </w:r>
      <w:r>
        <w:rPr>
          <w:spacing w:val="-3"/>
        </w:rPr>
        <w:t>el</w:t>
      </w:r>
      <w:r>
        <w:rPr>
          <w:spacing w:val="4"/>
        </w:rPr>
        <w:t>a</w:t>
      </w:r>
      <w:r>
        <w:rPr>
          <w:spacing w:val="-3"/>
        </w:rPr>
        <w:t>m</w:t>
      </w:r>
      <w:r>
        <w:t>a</w:t>
      </w:r>
      <w:r>
        <w:rPr>
          <w:spacing w:val="22"/>
        </w:rPr>
        <w:t xml:space="preserve"> </w:t>
      </w:r>
      <w:r>
        <w:t>2</w:t>
      </w:r>
      <w:r>
        <w:rPr>
          <w:spacing w:val="8"/>
        </w:rPr>
        <w:t xml:space="preserve"> </w:t>
      </w:r>
      <w:r>
        <w:rPr>
          <w:spacing w:val="-3"/>
        </w:rPr>
        <w:t>t</w:t>
      </w:r>
      <w:r>
        <w:rPr>
          <w:spacing w:val="2"/>
        </w:rPr>
        <w:t>a</w:t>
      </w:r>
      <w:r>
        <w:rPr>
          <w:spacing w:val="-3"/>
        </w:rPr>
        <w:t>h</w:t>
      </w:r>
      <w:r>
        <w:rPr>
          <w:spacing w:val="2"/>
        </w:rPr>
        <w:t>u</w:t>
      </w:r>
      <w:r>
        <w:t>n</w:t>
      </w:r>
      <w:r>
        <w:rPr>
          <w:spacing w:val="16"/>
        </w:rPr>
        <w:t xml:space="preserve"> </w:t>
      </w:r>
      <w:r>
        <w:rPr>
          <w:spacing w:val="-3"/>
          <w:w w:val="104"/>
        </w:rPr>
        <w:t>t</w:t>
      </w:r>
      <w:r>
        <w:rPr>
          <w:spacing w:val="1"/>
          <w:w w:val="104"/>
        </w:rPr>
        <w:t>e</w:t>
      </w:r>
      <w:r>
        <w:rPr>
          <w:spacing w:val="-3"/>
          <w:w w:val="103"/>
        </w:rPr>
        <w:t>r</w:t>
      </w:r>
      <w:r>
        <w:rPr>
          <w:spacing w:val="5"/>
          <w:w w:val="103"/>
        </w:rPr>
        <w:t>a</w:t>
      </w:r>
      <w:r>
        <w:rPr>
          <w:spacing w:val="-3"/>
          <w:w w:val="103"/>
        </w:rPr>
        <w:t>khi</w:t>
      </w:r>
      <w:r>
        <w:rPr>
          <w:spacing w:val="1"/>
          <w:w w:val="103"/>
        </w:rPr>
        <w:t>r</w:t>
      </w:r>
      <w:r>
        <w:rPr>
          <w:w w:val="103"/>
        </w:rPr>
        <w:t>)</w:t>
      </w:r>
    </w:p>
    <w:p w:rsidR="002638C0" w:rsidRDefault="002638C0">
      <w:pPr>
        <w:spacing w:before="6" w:line="180" w:lineRule="exact"/>
        <w:rPr>
          <w:sz w:val="19"/>
          <w:szCs w:val="1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34"/>
        <w:gridCol w:w="1954"/>
        <w:gridCol w:w="2342"/>
        <w:gridCol w:w="1099"/>
        <w:gridCol w:w="1944"/>
        <w:gridCol w:w="1018"/>
      </w:tblGrid>
      <w:tr w:rsidR="002638C0">
        <w:trPr>
          <w:trHeight w:hRule="exact" w:val="758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3" w:line="260" w:lineRule="exact"/>
              <w:rPr>
                <w:sz w:val="26"/>
                <w:szCs w:val="26"/>
              </w:rPr>
            </w:pPr>
          </w:p>
          <w:p w:rsidR="002638C0" w:rsidRDefault="000204E8">
            <w:pPr>
              <w:ind w:left="157"/>
            </w:pPr>
            <w:r>
              <w:rPr>
                <w:b/>
                <w:spacing w:val="-3"/>
                <w:w w:val="103"/>
              </w:rPr>
              <w:t>No.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3" w:line="260" w:lineRule="exact"/>
              <w:rPr>
                <w:sz w:val="26"/>
                <w:szCs w:val="26"/>
              </w:rPr>
            </w:pPr>
          </w:p>
          <w:p w:rsidR="002638C0" w:rsidRDefault="000204E8">
            <w:pPr>
              <w:ind w:left="263"/>
            </w:pPr>
            <w:r>
              <w:rPr>
                <w:b/>
                <w:spacing w:val="-1"/>
              </w:rPr>
              <w:t>Jeni</w:t>
            </w:r>
            <w:r>
              <w:rPr>
                <w:b/>
              </w:rPr>
              <w:t>s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  <w:spacing w:val="-1"/>
                <w:w w:val="103"/>
              </w:rPr>
              <w:t>Peker</w:t>
            </w:r>
            <w:r>
              <w:rPr>
                <w:b/>
                <w:spacing w:val="-4"/>
                <w:w w:val="103"/>
              </w:rPr>
              <w:t>j</w:t>
            </w:r>
            <w:r>
              <w:rPr>
                <w:b/>
                <w:spacing w:val="-1"/>
                <w:w w:val="103"/>
              </w:rPr>
              <w:t>aan</w:t>
            </w:r>
          </w:p>
        </w:tc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9" w:line="120" w:lineRule="exact"/>
              <w:rPr>
                <w:sz w:val="13"/>
                <w:szCs w:val="13"/>
              </w:rPr>
            </w:pPr>
          </w:p>
          <w:p w:rsidR="002638C0" w:rsidRDefault="000204E8">
            <w:pPr>
              <w:ind w:left="312" w:right="317"/>
              <w:jc w:val="center"/>
            </w:pPr>
            <w:r>
              <w:rPr>
                <w:b/>
                <w:spacing w:val="-1"/>
              </w:rPr>
              <w:t>Lem</w:t>
            </w:r>
            <w:r>
              <w:rPr>
                <w:b/>
                <w:spacing w:val="2"/>
              </w:rPr>
              <w:t>b</w:t>
            </w:r>
            <w:r>
              <w:rPr>
                <w:b/>
                <w:spacing w:val="-1"/>
              </w:rPr>
              <w:t>a</w:t>
            </w:r>
            <w:r>
              <w:rPr>
                <w:b/>
                <w:spacing w:val="4"/>
              </w:rPr>
              <w:t>g</w:t>
            </w:r>
            <w:r>
              <w:rPr>
                <w:b/>
              </w:rPr>
              <w:t>a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  <w:spacing w:val="-1"/>
                <w:w w:val="103"/>
              </w:rPr>
              <w:t>Pe</w:t>
            </w:r>
            <w:r>
              <w:rPr>
                <w:b/>
                <w:spacing w:val="-8"/>
                <w:w w:val="103"/>
              </w:rPr>
              <w:t>m</w:t>
            </w:r>
            <w:r>
              <w:rPr>
                <w:b/>
                <w:spacing w:val="4"/>
                <w:w w:val="103"/>
              </w:rPr>
              <w:t>b</w:t>
            </w:r>
            <w:r>
              <w:rPr>
                <w:b/>
                <w:spacing w:val="-1"/>
                <w:w w:val="104"/>
              </w:rPr>
              <w:t>e</w:t>
            </w:r>
            <w:r>
              <w:rPr>
                <w:b/>
                <w:spacing w:val="-6"/>
                <w:w w:val="104"/>
              </w:rPr>
              <w:t>r</w:t>
            </w:r>
            <w:r>
              <w:rPr>
                <w:b/>
                <w:w w:val="104"/>
              </w:rPr>
              <w:t>i</w:t>
            </w:r>
          </w:p>
          <w:p w:rsidR="002638C0" w:rsidRDefault="000204E8">
            <w:pPr>
              <w:spacing w:before="10"/>
              <w:ind w:left="453" w:right="472"/>
              <w:jc w:val="center"/>
            </w:pPr>
            <w:r>
              <w:rPr>
                <w:b/>
                <w:spacing w:val="3"/>
                <w:w w:val="103"/>
              </w:rPr>
              <w:t>(</w:t>
            </w:r>
            <w:r>
              <w:rPr>
                <w:b/>
                <w:spacing w:val="-5"/>
                <w:w w:val="103"/>
              </w:rPr>
              <w:t>P</w:t>
            </w:r>
            <w:r>
              <w:rPr>
                <w:b/>
                <w:spacing w:val="2"/>
                <w:w w:val="103"/>
              </w:rPr>
              <w:t>e</w:t>
            </w:r>
            <w:r>
              <w:rPr>
                <w:b/>
                <w:spacing w:val="-5"/>
                <w:w w:val="103"/>
              </w:rPr>
              <w:t>m</w:t>
            </w:r>
            <w:r>
              <w:rPr>
                <w:b/>
                <w:spacing w:val="4"/>
                <w:w w:val="103"/>
              </w:rPr>
              <w:t>/N</w:t>
            </w:r>
            <w:r>
              <w:rPr>
                <w:b/>
                <w:spacing w:val="-5"/>
                <w:w w:val="103"/>
              </w:rPr>
              <w:t>o</w:t>
            </w:r>
            <w:r>
              <w:rPr>
                <w:b/>
                <w:spacing w:val="2"/>
                <w:w w:val="103"/>
              </w:rPr>
              <w:t>n</w:t>
            </w:r>
            <w:r>
              <w:rPr>
                <w:b/>
                <w:spacing w:val="-5"/>
                <w:w w:val="103"/>
              </w:rPr>
              <w:t>P</w:t>
            </w:r>
            <w:r>
              <w:rPr>
                <w:b/>
                <w:spacing w:val="2"/>
                <w:w w:val="103"/>
              </w:rPr>
              <w:t>e</w:t>
            </w:r>
            <w:r>
              <w:rPr>
                <w:b/>
                <w:spacing w:val="-5"/>
                <w:w w:val="103"/>
              </w:rPr>
              <w:t>m)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4" w:line="260" w:lineRule="exact"/>
              <w:rPr>
                <w:sz w:val="26"/>
                <w:szCs w:val="26"/>
              </w:rPr>
            </w:pPr>
          </w:p>
          <w:p w:rsidR="002638C0" w:rsidRDefault="000204E8">
            <w:pPr>
              <w:ind w:left="239"/>
            </w:pPr>
            <w:r>
              <w:rPr>
                <w:b/>
                <w:spacing w:val="3"/>
                <w:w w:val="103"/>
              </w:rPr>
              <w:t>W</w:t>
            </w:r>
            <w:r>
              <w:rPr>
                <w:b/>
                <w:spacing w:val="-2"/>
                <w:w w:val="103"/>
              </w:rPr>
              <w:t>aktu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4" w:line="260" w:lineRule="exact"/>
              <w:rPr>
                <w:sz w:val="26"/>
                <w:szCs w:val="26"/>
              </w:rPr>
            </w:pPr>
          </w:p>
          <w:p w:rsidR="002638C0" w:rsidRDefault="000204E8">
            <w:pPr>
              <w:ind w:left="325"/>
            </w:pPr>
            <w:r>
              <w:rPr>
                <w:b/>
                <w:spacing w:val="-3"/>
                <w:w w:val="103"/>
              </w:rPr>
              <w:t>J</w:t>
            </w:r>
            <w:r>
              <w:rPr>
                <w:b/>
                <w:spacing w:val="5"/>
                <w:w w:val="103"/>
              </w:rPr>
              <w:t>ab</w:t>
            </w:r>
            <w:r>
              <w:rPr>
                <w:b/>
                <w:spacing w:val="-6"/>
                <w:w w:val="103"/>
              </w:rPr>
              <w:t>a</w:t>
            </w:r>
            <w:r>
              <w:rPr>
                <w:b/>
                <w:spacing w:val="-2"/>
                <w:w w:val="103"/>
              </w:rPr>
              <w:t>t</w:t>
            </w:r>
            <w:r>
              <w:rPr>
                <w:b/>
                <w:spacing w:val="5"/>
                <w:w w:val="103"/>
              </w:rPr>
              <w:t>a</w:t>
            </w:r>
            <w:r>
              <w:rPr>
                <w:b/>
                <w:spacing w:val="-3"/>
                <w:w w:val="103"/>
              </w:rPr>
              <w:t>n</w:t>
            </w:r>
            <w:r>
              <w:rPr>
                <w:b/>
                <w:spacing w:val="5"/>
                <w:w w:val="104"/>
              </w:rPr>
              <w:t>/</w:t>
            </w:r>
            <w:r>
              <w:rPr>
                <w:b/>
                <w:spacing w:val="-2"/>
                <w:w w:val="104"/>
              </w:rPr>
              <w:t>P</w:t>
            </w:r>
            <w:r>
              <w:rPr>
                <w:b/>
                <w:spacing w:val="-3"/>
                <w:w w:val="103"/>
              </w:rPr>
              <w:t>o</w:t>
            </w:r>
            <w:r>
              <w:rPr>
                <w:b/>
                <w:spacing w:val="-4"/>
                <w:w w:val="103"/>
              </w:rPr>
              <w:t>s</w:t>
            </w:r>
            <w:r>
              <w:rPr>
                <w:b/>
                <w:spacing w:val="5"/>
                <w:w w:val="103"/>
              </w:rPr>
              <w:t>i</w:t>
            </w:r>
            <w:r>
              <w:rPr>
                <w:b/>
                <w:spacing w:val="1"/>
                <w:w w:val="103"/>
              </w:rPr>
              <w:t>s</w:t>
            </w:r>
            <w:r>
              <w:rPr>
                <w:b/>
                <w:w w:val="104"/>
              </w:rPr>
              <w:t>i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4" w:line="260" w:lineRule="exact"/>
              <w:rPr>
                <w:sz w:val="26"/>
                <w:szCs w:val="26"/>
              </w:rPr>
            </w:pPr>
          </w:p>
          <w:p w:rsidR="002638C0" w:rsidRDefault="000204E8">
            <w:pPr>
              <w:ind w:left="287"/>
            </w:pPr>
            <w:r>
              <w:rPr>
                <w:b/>
                <w:spacing w:val="2"/>
                <w:w w:val="103"/>
              </w:rPr>
              <w:t>Nilai</w:t>
            </w:r>
          </w:p>
        </w:tc>
      </w:tr>
      <w:tr w:rsidR="002638C0">
        <w:trPr>
          <w:trHeight w:hRule="exact" w:val="336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0204E8">
            <w:pPr>
              <w:spacing w:before="47"/>
              <w:ind w:left="223" w:right="224"/>
              <w:jc w:val="center"/>
            </w:pPr>
            <w:r>
              <w:rPr>
                <w:w w:val="103"/>
              </w:rPr>
              <w:t>1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341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0204E8">
            <w:pPr>
              <w:spacing w:before="47"/>
              <w:ind w:left="223" w:right="224"/>
              <w:jc w:val="center"/>
            </w:pPr>
            <w:r>
              <w:rPr>
                <w:w w:val="103"/>
              </w:rPr>
              <w:t>2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336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0204E8">
            <w:pPr>
              <w:spacing w:before="47"/>
              <w:ind w:left="223" w:right="224"/>
              <w:jc w:val="center"/>
            </w:pPr>
            <w:r>
              <w:rPr>
                <w:w w:val="103"/>
              </w:rPr>
              <w:t>3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341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0204E8">
            <w:pPr>
              <w:spacing w:before="47"/>
              <w:ind w:left="223" w:right="224"/>
              <w:jc w:val="center"/>
            </w:pPr>
            <w:r>
              <w:rPr>
                <w:w w:val="103"/>
              </w:rPr>
              <w:t>4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336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0204E8">
            <w:pPr>
              <w:spacing w:before="47"/>
              <w:ind w:left="223" w:right="224"/>
              <w:jc w:val="center"/>
            </w:pPr>
            <w:r>
              <w:rPr>
                <w:w w:val="103"/>
              </w:rPr>
              <w:t>5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341"/>
        </w:trPr>
        <w:tc>
          <w:tcPr>
            <w:tcW w:w="7973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0204E8">
            <w:pPr>
              <w:spacing w:before="53"/>
              <w:ind w:right="95"/>
              <w:jc w:val="right"/>
            </w:pPr>
            <w:r>
              <w:t>T</w:t>
            </w:r>
            <w:r>
              <w:rPr>
                <w:spacing w:val="-5"/>
              </w:rPr>
              <w:t>o</w:t>
            </w:r>
            <w:r>
              <w:t>tal</w:t>
            </w:r>
            <w:r>
              <w:rPr>
                <w:spacing w:val="17"/>
              </w:rPr>
              <w:t xml:space="preserve"> </w:t>
            </w:r>
            <w:r>
              <w:rPr>
                <w:w w:val="103"/>
              </w:rPr>
              <w:t>N</w:t>
            </w:r>
            <w:r>
              <w:rPr>
                <w:spacing w:val="4"/>
                <w:w w:val="103"/>
              </w:rPr>
              <w:t>i</w:t>
            </w:r>
            <w:r>
              <w:rPr>
                <w:w w:val="104"/>
              </w:rPr>
              <w:t>lai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</w:tbl>
    <w:p w:rsidR="002638C0" w:rsidRDefault="002638C0">
      <w:pPr>
        <w:spacing w:before="10" w:line="140" w:lineRule="exact"/>
        <w:rPr>
          <w:sz w:val="14"/>
          <w:szCs w:val="14"/>
        </w:rPr>
      </w:pPr>
    </w:p>
    <w:p w:rsidR="002638C0" w:rsidRDefault="002638C0">
      <w:pPr>
        <w:sectPr w:rsidR="002638C0">
          <w:pgSz w:w="12240" w:h="15840"/>
          <w:pgMar w:top="1280" w:right="1360" w:bottom="280" w:left="1660" w:header="0" w:footer="804" w:gutter="0"/>
          <w:cols w:space="720"/>
        </w:sectPr>
      </w:pPr>
    </w:p>
    <w:p w:rsidR="002638C0" w:rsidRDefault="000204E8">
      <w:pPr>
        <w:spacing w:before="74" w:line="245" w:lineRule="auto"/>
        <w:ind w:left="548" w:right="391" w:hanging="341"/>
      </w:pPr>
      <w:r>
        <w:rPr>
          <w:spacing w:val="-3"/>
        </w:rPr>
        <w:lastRenderedPageBreak/>
        <w:t>d</w:t>
      </w:r>
      <w:r>
        <w:t xml:space="preserve">.  </w:t>
      </w:r>
      <w:r>
        <w:rPr>
          <w:spacing w:val="43"/>
        </w:rPr>
        <w:t xml:space="preserve"> </w:t>
      </w:r>
      <w:r>
        <w:t>P</w:t>
      </w:r>
      <w:r>
        <w:rPr>
          <w:spacing w:val="-6"/>
        </w:rPr>
        <w:t>e</w:t>
      </w:r>
      <w:r>
        <w:rPr>
          <w:spacing w:val="6"/>
        </w:rPr>
        <w:t>s</w:t>
      </w:r>
      <w:r>
        <w:rPr>
          <w:spacing w:val="-6"/>
        </w:rPr>
        <w:t>e</w:t>
      </w:r>
      <w:r>
        <w:t xml:space="preserve">rta </w:t>
      </w:r>
      <w:r>
        <w:rPr>
          <w:spacing w:val="35"/>
        </w:rPr>
        <w:t xml:space="preserve"> </w:t>
      </w:r>
      <w:r>
        <w:rPr>
          <w:spacing w:val="4"/>
        </w:rPr>
        <w:t>P</w:t>
      </w:r>
      <w:r>
        <w:rPr>
          <w:spacing w:val="-6"/>
        </w:rPr>
        <w:t>e</w:t>
      </w:r>
      <w:r>
        <w:rPr>
          <w:spacing w:val="4"/>
        </w:rPr>
        <w:t>l</w:t>
      </w:r>
      <w:r>
        <w:rPr>
          <w:spacing w:val="-6"/>
        </w:rPr>
        <w:t>a</w:t>
      </w:r>
      <w:r>
        <w:rPr>
          <w:spacing w:val="4"/>
        </w:rPr>
        <w:t>t</w:t>
      </w:r>
      <w:r>
        <w:t xml:space="preserve">ihan </w:t>
      </w:r>
      <w:r>
        <w:rPr>
          <w:spacing w:val="43"/>
        </w:rPr>
        <w:t xml:space="preserve"> </w:t>
      </w:r>
      <w:r>
        <w:t xml:space="preserve">Intra </w:t>
      </w:r>
      <w:r>
        <w:rPr>
          <w:spacing w:val="28"/>
        </w:rPr>
        <w:t xml:space="preserve"> </w:t>
      </w:r>
      <w:r>
        <w:rPr>
          <w:spacing w:val="9"/>
        </w:rPr>
        <w:t>P</w:t>
      </w:r>
      <w:r>
        <w:rPr>
          <w:spacing w:val="-6"/>
        </w:rPr>
        <w:t>e</w:t>
      </w:r>
      <w:r>
        <w:t>rguru</w:t>
      </w:r>
      <w:r>
        <w:rPr>
          <w:spacing w:val="-4"/>
        </w:rPr>
        <w:t>a</w:t>
      </w:r>
      <w:r>
        <w:t xml:space="preserve">n </w:t>
      </w:r>
      <w:r>
        <w:rPr>
          <w:spacing w:val="43"/>
        </w:rPr>
        <w:t xml:space="preserve"> </w:t>
      </w:r>
      <w:r>
        <w:t>T</w:t>
      </w:r>
      <w:r>
        <w:rPr>
          <w:spacing w:val="7"/>
        </w:rPr>
        <w:t>i</w:t>
      </w:r>
      <w:r>
        <w:t>n</w:t>
      </w:r>
      <w:r>
        <w:rPr>
          <w:spacing w:val="-6"/>
        </w:rPr>
        <w:t>g</w:t>
      </w:r>
      <w:r>
        <w:t xml:space="preserve">gi </w:t>
      </w:r>
      <w:r>
        <w:rPr>
          <w:spacing w:val="40"/>
        </w:rPr>
        <w:t xml:space="preserve"> </w:t>
      </w:r>
      <w:r>
        <w:t>(</w:t>
      </w:r>
      <w:r>
        <w:rPr>
          <w:spacing w:val="-5"/>
        </w:rPr>
        <w:t>m</w:t>
      </w:r>
      <w:r>
        <w:rPr>
          <w:spacing w:val="4"/>
        </w:rPr>
        <w:t>a</w:t>
      </w:r>
      <w:r>
        <w:t>ksim</w:t>
      </w:r>
      <w:r>
        <w:rPr>
          <w:spacing w:val="3"/>
        </w:rPr>
        <w:t>a</w:t>
      </w:r>
      <w:r>
        <w:t xml:space="preserve">l </w:t>
      </w:r>
      <w:r>
        <w:rPr>
          <w:spacing w:val="49"/>
        </w:rPr>
        <w:t xml:space="preserve"> </w:t>
      </w:r>
      <w:r>
        <w:t xml:space="preserve">5 </w:t>
      </w:r>
      <w:r>
        <w:rPr>
          <w:spacing w:val="25"/>
        </w:rPr>
        <w:t xml:space="preserve"> </w:t>
      </w:r>
      <w:r>
        <w:t>p</w:t>
      </w:r>
      <w:r>
        <w:rPr>
          <w:spacing w:val="-7"/>
        </w:rPr>
        <w:t>e</w:t>
      </w:r>
      <w:r>
        <w:t>lati</w:t>
      </w:r>
      <w:r>
        <w:rPr>
          <w:spacing w:val="-4"/>
        </w:rPr>
        <w:t>h</w:t>
      </w:r>
      <w:r>
        <w:rPr>
          <w:spacing w:val="4"/>
        </w:rPr>
        <w:t>a</w:t>
      </w:r>
      <w:r>
        <w:rPr>
          <w:spacing w:val="-8"/>
        </w:rPr>
        <w:t>n</w:t>
      </w:r>
      <w:r>
        <w:t xml:space="preserve">)  </w:t>
      </w:r>
      <w:r>
        <w:rPr>
          <w:spacing w:val="5"/>
        </w:rPr>
        <w:t xml:space="preserve"> </w:t>
      </w:r>
      <w:r>
        <w:t>(Ke</w:t>
      </w:r>
      <w:r>
        <w:rPr>
          <w:spacing w:val="-7"/>
        </w:rPr>
        <w:t>g</w:t>
      </w:r>
      <w:r>
        <w:t xml:space="preserve">iatan </w:t>
      </w:r>
      <w:r>
        <w:rPr>
          <w:spacing w:val="46"/>
        </w:rPr>
        <w:t xml:space="preserve"> </w:t>
      </w:r>
      <w:r>
        <w:rPr>
          <w:spacing w:val="4"/>
        </w:rPr>
        <w:t>p</w:t>
      </w:r>
      <w:r>
        <w:rPr>
          <w:spacing w:val="-6"/>
        </w:rPr>
        <w:t>e</w:t>
      </w:r>
      <w:r>
        <w:t>latih</w:t>
      </w:r>
      <w:r>
        <w:rPr>
          <w:spacing w:val="5"/>
        </w:rPr>
        <w:t>a</w:t>
      </w:r>
      <w:r>
        <w:t xml:space="preserve">n </w:t>
      </w:r>
      <w:r>
        <w:rPr>
          <w:spacing w:val="49"/>
        </w:rPr>
        <w:t xml:space="preserve"> </w:t>
      </w:r>
      <w:r>
        <w:rPr>
          <w:spacing w:val="-13"/>
          <w:w w:val="103"/>
        </w:rPr>
        <w:t>y</w:t>
      </w:r>
      <w:r>
        <w:rPr>
          <w:spacing w:val="4"/>
          <w:w w:val="104"/>
        </w:rPr>
        <w:t>a</w:t>
      </w:r>
      <w:r>
        <w:rPr>
          <w:spacing w:val="6"/>
          <w:w w:val="103"/>
        </w:rPr>
        <w:t>n</w:t>
      </w:r>
      <w:r>
        <w:rPr>
          <w:w w:val="103"/>
        </w:rPr>
        <w:t xml:space="preserve">g </w:t>
      </w:r>
      <w:r>
        <w:rPr>
          <w:spacing w:val="-8"/>
        </w:rPr>
        <w:t>d</w:t>
      </w:r>
      <w:r>
        <w:rPr>
          <w:spacing w:val="-3"/>
        </w:rPr>
        <w:t>i</w:t>
      </w:r>
      <w:r>
        <w:rPr>
          <w:spacing w:val="7"/>
        </w:rPr>
        <w:t>a</w:t>
      </w:r>
      <w:r>
        <w:rPr>
          <w:spacing w:val="-3"/>
        </w:rPr>
        <w:t>d</w:t>
      </w:r>
      <w:r>
        <w:rPr>
          <w:spacing w:val="4"/>
        </w:rPr>
        <w:t>a</w:t>
      </w:r>
      <w:r>
        <w:rPr>
          <w:spacing w:val="-8"/>
        </w:rPr>
        <w:t>k</w:t>
      </w:r>
      <w:r>
        <w:rPr>
          <w:spacing w:val="4"/>
        </w:rPr>
        <w:t>a</w:t>
      </w:r>
      <w:r>
        <w:t>n</w:t>
      </w:r>
      <w:r>
        <w:rPr>
          <w:spacing w:val="29"/>
        </w:rPr>
        <w:t xml:space="preserve"> </w:t>
      </w:r>
      <w:r>
        <w:rPr>
          <w:spacing w:val="-3"/>
        </w:rPr>
        <w:t>o</w:t>
      </w:r>
      <w:r>
        <w:rPr>
          <w:spacing w:val="4"/>
        </w:rPr>
        <w:t>l</w:t>
      </w:r>
      <w:r>
        <w:rPr>
          <w:spacing w:val="-3"/>
        </w:rPr>
        <w:t>e</w:t>
      </w:r>
      <w:r>
        <w:t>h</w:t>
      </w:r>
      <w:r>
        <w:rPr>
          <w:spacing w:val="15"/>
        </w:rPr>
        <w:t xml:space="preserve"> </w:t>
      </w:r>
      <w:r>
        <w:rPr>
          <w:spacing w:val="-3"/>
        </w:rPr>
        <w:t>pe</w:t>
      </w:r>
      <w:r>
        <w:rPr>
          <w:spacing w:val="2"/>
        </w:rPr>
        <w:t>rg</w:t>
      </w:r>
      <w:r>
        <w:rPr>
          <w:spacing w:val="-8"/>
        </w:rPr>
        <w:t>u</w:t>
      </w:r>
      <w:r>
        <w:rPr>
          <w:spacing w:val="3"/>
        </w:rPr>
        <w:t>r</w:t>
      </w:r>
      <w:r>
        <w:rPr>
          <w:spacing w:val="-3"/>
        </w:rPr>
        <w:t>u</w:t>
      </w:r>
      <w:r>
        <w:rPr>
          <w:spacing w:val="4"/>
        </w:rPr>
        <w:t>a</w:t>
      </w:r>
      <w:r>
        <w:t>n</w:t>
      </w:r>
      <w:r>
        <w:rPr>
          <w:spacing w:val="24"/>
        </w:rPr>
        <w:t xml:space="preserve"> </w:t>
      </w:r>
      <w:r>
        <w:rPr>
          <w:spacing w:val="-3"/>
          <w:w w:val="104"/>
        </w:rPr>
        <w:t>t</w:t>
      </w:r>
      <w:r>
        <w:rPr>
          <w:spacing w:val="3"/>
          <w:w w:val="104"/>
        </w:rPr>
        <w:t>i</w:t>
      </w:r>
      <w:r>
        <w:rPr>
          <w:spacing w:val="2"/>
          <w:w w:val="103"/>
        </w:rPr>
        <w:t>n</w:t>
      </w:r>
      <w:r>
        <w:rPr>
          <w:spacing w:val="-3"/>
          <w:w w:val="103"/>
        </w:rPr>
        <w:t>ggi)</w:t>
      </w:r>
    </w:p>
    <w:p w:rsidR="002638C0" w:rsidRDefault="002638C0">
      <w:pPr>
        <w:spacing w:before="6" w:line="180" w:lineRule="exact"/>
        <w:rPr>
          <w:sz w:val="18"/>
          <w:szCs w:val="1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4"/>
        <w:gridCol w:w="1961"/>
        <w:gridCol w:w="1274"/>
        <w:gridCol w:w="1354"/>
        <w:gridCol w:w="1531"/>
        <w:gridCol w:w="1354"/>
        <w:gridCol w:w="931"/>
      </w:tblGrid>
      <w:tr w:rsidR="002638C0">
        <w:trPr>
          <w:trHeight w:hRule="exact" w:val="763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8" w:line="260" w:lineRule="exact"/>
              <w:rPr>
                <w:sz w:val="26"/>
                <w:szCs w:val="26"/>
              </w:rPr>
            </w:pPr>
          </w:p>
          <w:p w:rsidR="002638C0" w:rsidRDefault="000204E8">
            <w:pPr>
              <w:ind w:left="100"/>
            </w:pPr>
            <w:r>
              <w:rPr>
                <w:b/>
                <w:spacing w:val="-3"/>
                <w:w w:val="103"/>
              </w:rPr>
              <w:t>No.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638C0" w:rsidRDefault="002638C0">
            <w:pPr>
              <w:spacing w:before="8" w:line="260" w:lineRule="exact"/>
              <w:rPr>
                <w:sz w:val="26"/>
                <w:szCs w:val="26"/>
              </w:rPr>
            </w:pPr>
          </w:p>
          <w:p w:rsidR="002638C0" w:rsidRDefault="000204E8">
            <w:pPr>
              <w:ind w:left="268"/>
            </w:pPr>
            <w:r>
              <w:rPr>
                <w:b/>
                <w:spacing w:val="-3"/>
              </w:rPr>
              <w:t>N</w:t>
            </w:r>
            <w:r>
              <w:rPr>
                <w:b/>
                <w:spacing w:val="3"/>
              </w:rPr>
              <w:t>a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a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  <w:spacing w:val="6"/>
                <w:w w:val="103"/>
              </w:rPr>
              <w:t>P</w:t>
            </w:r>
            <w:r>
              <w:rPr>
                <w:b/>
                <w:spacing w:val="-3"/>
                <w:w w:val="104"/>
              </w:rPr>
              <w:t>e</w:t>
            </w:r>
            <w:r>
              <w:rPr>
                <w:b/>
                <w:spacing w:val="2"/>
                <w:w w:val="104"/>
              </w:rPr>
              <w:t>l</w:t>
            </w:r>
            <w:r>
              <w:rPr>
                <w:b/>
                <w:spacing w:val="-3"/>
                <w:w w:val="103"/>
              </w:rPr>
              <w:t>at</w:t>
            </w:r>
            <w:r>
              <w:rPr>
                <w:b/>
                <w:spacing w:val="6"/>
                <w:w w:val="103"/>
              </w:rPr>
              <w:t>i</w:t>
            </w:r>
            <w:r>
              <w:rPr>
                <w:b/>
                <w:spacing w:val="-3"/>
                <w:w w:val="103"/>
              </w:rPr>
              <w:t>han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0204E8">
            <w:pPr>
              <w:spacing w:before="28" w:line="247" w:lineRule="auto"/>
              <w:ind w:left="140" w:right="144" w:firstLine="10"/>
              <w:jc w:val="center"/>
            </w:pPr>
            <w:r>
              <w:rPr>
                <w:b/>
                <w:spacing w:val="3"/>
                <w:w w:val="103"/>
              </w:rPr>
              <w:t>W</w:t>
            </w:r>
            <w:r>
              <w:rPr>
                <w:b/>
                <w:spacing w:val="-2"/>
                <w:w w:val="103"/>
              </w:rPr>
              <w:t>a</w:t>
            </w:r>
            <w:r>
              <w:rPr>
                <w:b/>
                <w:spacing w:val="3"/>
                <w:w w:val="103"/>
              </w:rPr>
              <w:t xml:space="preserve">ktu </w:t>
            </w:r>
            <w:r>
              <w:rPr>
                <w:b/>
                <w:w w:val="103"/>
              </w:rPr>
              <w:t xml:space="preserve">Pelatihan </w:t>
            </w:r>
            <w:r>
              <w:rPr>
                <w:b/>
                <w:spacing w:val="-2"/>
                <w:w w:val="103"/>
              </w:rPr>
              <w:t>(</w:t>
            </w:r>
            <w:r>
              <w:rPr>
                <w:b/>
                <w:spacing w:val="2"/>
                <w:w w:val="103"/>
              </w:rPr>
              <w:t>Ja</w:t>
            </w:r>
            <w:r>
              <w:rPr>
                <w:b/>
                <w:spacing w:val="-5"/>
                <w:w w:val="103"/>
              </w:rPr>
              <w:t>m</w:t>
            </w:r>
            <w:r>
              <w:rPr>
                <w:b/>
                <w:spacing w:val="2"/>
                <w:w w:val="103"/>
              </w:rPr>
              <w:t>/ha</w:t>
            </w:r>
            <w:r>
              <w:rPr>
                <w:b/>
                <w:spacing w:val="-5"/>
                <w:w w:val="103"/>
              </w:rPr>
              <w:t>r</w:t>
            </w:r>
            <w:r>
              <w:rPr>
                <w:b/>
                <w:spacing w:val="2"/>
                <w:w w:val="103"/>
              </w:rPr>
              <w:t>i)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8" w:line="260" w:lineRule="exact"/>
              <w:rPr>
                <w:sz w:val="26"/>
                <w:szCs w:val="26"/>
              </w:rPr>
            </w:pPr>
          </w:p>
          <w:p w:rsidR="002638C0" w:rsidRDefault="000204E8">
            <w:pPr>
              <w:ind w:left="321"/>
            </w:pPr>
            <w:r>
              <w:rPr>
                <w:b/>
                <w:w w:val="103"/>
              </w:rPr>
              <w:t>Tempat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8" w:line="260" w:lineRule="exact"/>
              <w:rPr>
                <w:sz w:val="26"/>
                <w:szCs w:val="26"/>
              </w:rPr>
            </w:pPr>
          </w:p>
          <w:p w:rsidR="002638C0" w:rsidRDefault="000204E8">
            <w:pPr>
              <w:ind w:left="105"/>
            </w:pPr>
            <w:r>
              <w:rPr>
                <w:b/>
                <w:spacing w:val="-1"/>
                <w:w w:val="103"/>
              </w:rPr>
              <w:t>Pe</w:t>
            </w:r>
            <w:r>
              <w:rPr>
                <w:b/>
                <w:spacing w:val="3"/>
                <w:w w:val="103"/>
              </w:rPr>
              <w:t>n</w:t>
            </w:r>
            <w:r>
              <w:rPr>
                <w:b/>
                <w:spacing w:val="-1"/>
                <w:w w:val="103"/>
              </w:rPr>
              <w:t>yele</w:t>
            </w:r>
            <w:r>
              <w:rPr>
                <w:b/>
                <w:spacing w:val="3"/>
                <w:w w:val="103"/>
              </w:rPr>
              <w:t>n</w:t>
            </w:r>
            <w:r>
              <w:rPr>
                <w:b/>
                <w:spacing w:val="-1"/>
                <w:w w:val="103"/>
              </w:rPr>
              <w:t>ggara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8" w:line="260" w:lineRule="exact"/>
              <w:rPr>
                <w:sz w:val="26"/>
                <w:szCs w:val="26"/>
              </w:rPr>
            </w:pPr>
          </w:p>
          <w:p w:rsidR="002638C0" w:rsidRDefault="000204E8">
            <w:pPr>
              <w:ind w:left="321"/>
            </w:pPr>
            <w:r>
              <w:rPr>
                <w:b/>
                <w:spacing w:val="1"/>
                <w:w w:val="103"/>
              </w:rPr>
              <w:t>T</w:t>
            </w:r>
            <w:r>
              <w:rPr>
                <w:b/>
                <w:w w:val="104"/>
              </w:rPr>
              <w:t>i</w:t>
            </w:r>
            <w:r>
              <w:rPr>
                <w:b/>
                <w:spacing w:val="5"/>
                <w:w w:val="103"/>
              </w:rPr>
              <w:t>n</w:t>
            </w:r>
            <w:r>
              <w:rPr>
                <w:b/>
                <w:spacing w:val="-8"/>
                <w:w w:val="103"/>
              </w:rPr>
              <w:t>g</w:t>
            </w:r>
            <w:r>
              <w:rPr>
                <w:b/>
                <w:spacing w:val="5"/>
                <w:w w:val="103"/>
              </w:rPr>
              <w:t>k</w:t>
            </w:r>
            <w:r>
              <w:rPr>
                <w:b/>
                <w:spacing w:val="-3"/>
                <w:w w:val="103"/>
              </w:rPr>
              <w:t>a</w:t>
            </w:r>
            <w:r>
              <w:rPr>
                <w:b/>
                <w:w w:val="103"/>
              </w:rPr>
              <w:t>t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8" w:line="260" w:lineRule="exact"/>
              <w:rPr>
                <w:sz w:val="26"/>
                <w:szCs w:val="26"/>
              </w:rPr>
            </w:pPr>
          </w:p>
          <w:p w:rsidR="002638C0" w:rsidRDefault="000204E8">
            <w:pPr>
              <w:ind w:left="244"/>
            </w:pPr>
            <w:r>
              <w:rPr>
                <w:b/>
                <w:w w:val="103"/>
              </w:rPr>
              <w:t>Nilai</w:t>
            </w:r>
          </w:p>
        </w:tc>
      </w:tr>
      <w:tr w:rsidR="002638C0">
        <w:trPr>
          <w:trHeight w:hRule="exact" w:val="338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0204E8">
            <w:pPr>
              <w:spacing w:before="42"/>
              <w:ind w:left="165" w:right="162"/>
              <w:jc w:val="center"/>
            </w:pPr>
            <w:r>
              <w:rPr>
                <w:w w:val="103"/>
              </w:rPr>
              <w:t>1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2638C0" w:rsidRDefault="002638C0"/>
        </w:tc>
        <w:tc>
          <w:tcPr>
            <w:tcW w:w="1274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338"/>
        </w:trPr>
        <w:tc>
          <w:tcPr>
            <w:tcW w:w="51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0204E8">
            <w:pPr>
              <w:spacing w:before="42"/>
              <w:ind w:left="165" w:right="162"/>
              <w:jc w:val="center"/>
            </w:pPr>
            <w:r>
              <w:rPr>
                <w:w w:val="103"/>
              </w:rPr>
              <w:t>2</w:t>
            </w:r>
          </w:p>
        </w:tc>
        <w:tc>
          <w:tcPr>
            <w:tcW w:w="1961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638C0" w:rsidRDefault="002638C0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5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531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5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31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338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0204E8">
            <w:pPr>
              <w:spacing w:before="42"/>
              <w:ind w:left="165" w:right="162"/>
              <w:jc w:val="center"/>
            </w:pPr>
            <w:r>
              <w:rPr>
                <w:w w:val="103"/>
              </w:rPr>
              <w:t>3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2638C0" w:rsidRDefault="002638C0"/>
        </w:tc>
        <w:tc>
          <w:tcPr>
            <w:tcW w:w="1274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338"/>
        </w:trPr>
        <w:tc>
          <w:tcPr>
            <w:tcW w:w="51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0204E8">
            <w:pPr>
              <w:spacing w:before="42"/>
              <w:ind w:left="165" w:right="162"/>
              <w:jc w:val="center"/>
            </w:pPr>
            <w:r>
              <w:rPr>
                <w:w w:val="103"/>
              </w:rPr>
              <w:t>4</w:t>
            </w:r>
          </w:p>
        </w:tc>
        <w:tc>
          <w:tcPr>
            <w:tcW w:w="1961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638C0" w:rsidRDefault="002638C0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5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531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5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31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338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0204E8">
            <w:pPr>
              <w:spacing w:before="42"/>
              <w:ind w:left="165" w:right="162"/>
              <w:jc w:val="center"/>
            </w:pPr>
            <w:r>
              <w:rPr>
                <w:w w:val="103"/>
              </w:rPr>
              <w:t>5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2638C0" w:rsidRDefault="002638C0"/>
        </w:tc>
        <w:tc>
          <w:tcPr>
            <w:tcW w:w="1274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338"/>
        </w:trPr>
        <w:tc>
          <w:tcPr>
            <w:tcW w:w="7987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0204E8">
            <w:pPr>
              <w:spacing w:before="46"/>
              <w:ind w:right="97"/>
              <w:jc w:val="right"/>
            </w:pPr>
            <w:r>
              <w:t>T</w:t>
            </w:r>
            <w:r>
              <w:rPr>
                <w:spacing w:val="-5"/>
              </w:rPr>
              <w:t>o</w:t>
            </w:r>
            <w:r>
              <w:t>tal</w:t>
            </w:r>
            <w:r>
              <w:rPr>
                <w:spacing w:val="18"/>
              </w:rPr>
              <w:t xml:space="preserve"> </w:t>
            </w:r>
            <w:r>
              <w:rPr>
                <w:w w:val="103"/>
              </w:rPr>
              <w:t>Nilai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</w:tbl>
    <w:p w:rsidR="002638C0" w:rsidRDefault="002638C0">
      <w:pPr>
        <w:spacing w:line="200" w:lineRule="exact"/>
      </w:pPr>
    </w:p>
    <w:p w:rsidR="002638C0" w:rsidRDefault="000204E8">
      <w:pPr>
        <w:tabs>
          <w:tab w:val="left" w:pos="540"/>
        </w:tabs>
        <w:ind w:left="548" w:right="395" w:hanging="341"/>
      </w:pPr>
      <w:r>
        <w:rPr>
          <w:spacing w:val="-6"/>
        </w:rPr>
        <w:t>e</w:t>
      </w:r>
      <w:r>
        <w:t>.</w:t>
      </w:r>
      <w:r>
        <w:rPr>
          <w:spacing w:val="-46"/>
        </w:rPr>
        <w:t xml:space="preserve"> </w:t>
      </w:r>
      <w:r>
        <w:tab/>
      </w:r>
      <w:r>
        <w:rPr>
          <w:spacing w:val="-3"/>
        </w:rPr>
        <w:t>Pe</w:t>
      </w:r>
      <w:r>
        <w:rPr>
          <w:spacing w:val="6"/>
        </w:rPr>
        <w:t>s</w:t>
      </w:r>
      <w:r>
        <w:rPr>
          <w:spacing w:val="-3"/>
        </w:rPr>
        <w:t>ert</w:t>
      </w:r>
      <w:r>
        <w:t xml:space="preserve">a </w:t>
      </w:r>
      <w:r>
        <w:rPr>
          <w:spacing w:val="23"/>
        </w:rPr>
        <w:t xml:space="preserve"> </w:t>
      </w:r>
      <w:r>
        <w:rPr>
          <w:spacing w:val="9"/>
        </w:rPr>
        <w:t>P</w:t>
      </w:r>
      <w:r>
        <w:rPr>
          <w:spacing w:val="-11"/>
        </w:rPr>
        <w:t>e</w:t>
      </w:r>
      <w:r>
        <w:rPr>
          <w:spacing w:val="4"/>
        </w:rPr>
        <w:t>l</w:t>
      </w:r>
      <w:r>
        <w:rPr>
          <w:spacing w:val="-3"/>
        </w:rPr>
        <w:t>a</w:t>
      </w:r>
      <w:r>
        <w:rPr>
          <w:spacing w:val="2"/>
        </w:rPr>
        <w:t>t</w:t>
      </w:r>
      <w:r>
        <w:rPr>
          <w:spacing w:val="-3"/>
        </w:rPr>
        <w:t>i</w:t>
      </w:r>
      <w:r>
        <w:rPr>
          <w:spacing w:val="4"/>
        </w:rPr>
        <w:t>h</w:t>
      </w:r>
      <w:r>
        <w:rPr>
          <w:spacing w:val="-3"/>
        </w:rPr>
        <w:t>a</w:t>
      </w:r>
      <w:r>
        <w:t xml:space="preserve">n </w:t>
      </w:r>
      <w:r>
        <w:rPr>
          <w:spacing w:val="34"/>
        </w:rPr>
        <w:t xml:space="preserve"> </w:t>
      </w:r>
      <w:r>
        <w:rPr>
          <w:spacing w:val="-3"/>
        </w:rPr>
        <w:t>Eks</w:t>
      </w:r>
      <w:r>
        <w:rPr>
          <w:spacing w:val="4"/>
        </w:rPr>
        <w:t>t</w:t>
      </w:r>
      <w:r>
        <w:rPr>
          <w:spacing w:val="-3"/>
        </w:rPr>
        <w:t>r</w:t>
      </w:r>
      <w:r>
        <w:t xml:space="preserve">a </w:t>
      </w:r>
      <w:r>
        <w:rPr>
          <w:spacing w:val="21"/>
        </w:rPr>
        <w:t xml:space="preserve"> </w:t>
      </w:r>
      <w:r>
        <w:rPr>
          <w:spacing w:val="9"/>
        </w:rPr>
        <w:t>P</w:t>
      </w:r>
      <w:r>
        <w:rPr>
          <w:spacing w:val="-11"/>
        </w:rPr>
        <w:t>e</w:t>
      </w:r>
      <w:r>
        <w:rPr>
          <w:spacing w:val="3"/>
        </w:rPr>
        <w:t>r</w:t>
      </w:r>
      <w:r>
        <w:rPr>
          <w:spacing w:val="2"/>
        </w:rPr>
        <w:t>g</w:t>
      </w:r>
      <w:r>
        <w:rPr>
          <w:spacing w:val="-3"/>
        </w:rPr>
        <w:t>u</w:t>
      </w:r>
      <w:r>
        <w:rPr>
          <w:spacing w:val="3"/>
        </w:rPr>
        <w:t>r</w:t>
      </w:r>
      <w:r>
        <w:rPr>
          <w:spacing w:val="-3"/>
        </w:rPr>
        <w:t>u</w:t>
      </w:r>
      <w:r>
        <w:rPr>
          <w:spacing w:val="4"/>
        </w:rPr>
        <w:t>a</w:t>
      </w:r>
      <w:r>
        <w:t xml:space="preserve">n </w:t>
      </w:r>
      <w:r>
        <w:rPr>
          <w:spacing w:val="32"/>
        </w:rPr>
        <w:t xml:space="preserve"> </w:t>
      </w:r>
      <w:r>
        <w:rPr>
          <w:spacing w:val="-3"/>
        </w:rPr>
        <w:t>T</w:t>
      </w:r>
      <w:r>
        <w:rPr>
          <w:spacing w:val="3"/>
        </w:rPr>
        <w:t>i</w:t>
      </w:r>
      <w:r>
        <w:rPr>
          <w:spacing w:val="2"/>
        </w:rPr>
        <w:t>n</w:t>
      </w:r>
      <w:r>
        <w:rPr>
          <w:spacing w:val="-3"/>
        </w:rPr>
        <w:t>gg</w:t>
      </w:r>
      <w:r>
        <w:t xml:space="preserve">i </w:t>
      </w:r>
      <w:r>
        <w:rPr>
          <w:spacing w:val="28"/>
        </w:rPr>
        <w:t xml:space="preserve"> </w:t>
      </w:r>
      <w:r>
        <w:rPr>
          <w:spacing w:val="3"/>
        </w:rPr>
        <w:t>(</w:t>
      </w:r>
      <w:r>
        <w:rPr>
          <w:spacing w:val="-3"/>
        </w:rPr>
        <w:t>maks</w:t>
      </w:r>
      <w:r>
        <w:rPr>
          <w:spacing w:val="6"/>
        </w:rPr>
        <w:t>i</w:t>
      </w:r>
      <w:r>
        <w:rPr>
          <w:spacing w:val="2"/>
        </w:rPr>
        <w:t>m</w:t>
      </w:r>
      <w:r>
        <w:rPr>
          <w:spacing w:val="-3"/>
        </w:rPr>
        <w:t>a</w:t>
      </w:r>
      <w:r>
        <w:t xml:space="preserve">l </w:t>
      </w:r>
      <w:r>
        <w:rPr>
          <w:spacing w:val="39"/>
        </w:rPr>
        <w:t xml:space="preserve"> </w:t>
      </w:r>
      <w:r>
        <w:t xml:space="preserve">5 </w:t>
      </w:r>
      <w:r>
        <w:rPr>
          <w:spacing w:val="9"/>
        </w:rPr>
        <w:t xml:space="preserve"> </w:t>
      </w:r>
      <w:r>
        <w:rPr>
          <w:spacing w:val="-3"/>
        </w:rPr>
        <w:t>pel</w:t>
      </w:r>
      <w:r>
        <w:rPr>
          <w:spacing w:val="1"/>
        </w:rPr>
        <w:t>a</w:t>
      </w:r>
      <w:r>
        <w:rPr>
          <w:spacing w:val="-3"/>
        </w:rPr>
        <w:t>t</w:t>
      </w:r>
      <w:r>
        <w:rPr>
          <w:spacing w:val="7"/>
        </w:rPr>
        <w:t>i</w:t>
      </w:r>
      <w:r>
        <w:rPr>
          <w:spacing w:val="-3"/>
        </w:rPr>
        <w:t>ha</w:t>
      </w:r>
      <w:r>
        <w:rPr>
          <w:spacing w:val="4"/>
        </w:rPr>
        <w:t>n</w:t>
      </w:r>
      <w:r>
        <w:t xml:space="preserve">) </w:t>
      </w:r>
      <w:r>
        <w:rPr>
          <w:spacing w:val="31"/>
        </w:rPr>
        <w:t xml:space="preserve"> </w:t>
      </w:r>
      <w:r>
        <w:rPr>
          <w:spacing w:val="-3"/>
        </w:rPr>
        <w:t>(</w:t>
      </w:r>
      <w:r>
        <w:rPr>
          <w:spacing w:val="3"/>
        </w:rPr>
        <w:t>K</w:t>
      </w:r>
      <w:r>
        <w:rPr>
          <w:spacing w:val="-3"/>
        </w:rPr>
        <w:t>eg</w:t>
      </w:r>
      <w:r>
        <w:rPr>
          <w:spacing w:val="2"/>
        </w:rPr>
        <w:t>i</w:t>
      </w:r>
      <w:r>
        <w:rPr>
          <w:spacing w:val="-3"/>
        </w:rPr>
        <w:t>a</w:t>
      </w:r>
      <w:r>
        <w:rPr>
          <w:spacing w:val="2"/>
        </w:rPr>
        <w:t>t</w:t>
      </w:r>
      <w:r>
        <w:rPr>
          <w:spacing w:val="4"/>
        </w:rPr>
        <w:t>a</w:t>
      </w:r>
      <w:r>
        <w:t xml:space="preserve">n </w:t>
      </w:r>
      <w:r>
        <w:rPr>
          <w:spacing w:val="32"/>
        </w:rPr>
        <w:t xml:space="preserve"> </w:t>
      </w:r>
      <w:r>
        <w:rPr>
          <w:spacing w:val="3"/>
        </w:rPr>
        <w:t>p</w:t>
      </w:r>
      <w:r>
        <w:rPr>
          <w:spacing w:val="-3"/>
        </w:rPr>
        <w:t>ela</w:t>
      </w:r>
      <w:r>
        <w:rPr>
          <w:spacing w:val="2"/>
        </w:rPr>
        <w:t>t</w:t>
      </w:r>
      <w:r>
        <w:rPr>
          <w:spacing w:val="4"/>
        </w:rPr>
        <w:t>i</w:t>
      </w:r>
      <w:r>
        <w:rPr>
          <w:spacing w:val="-3"/>
        </w:rPr>
        <w:t>ha</w:t>
      </w:r>
      <w:r>
        <w:t xml:space="preserve">n </w:t>
      </w:r>
      <w:r>
        <w:rPr>
          <w:spacing w:val="39"/>
        </w:rPr>
        <w:t xml:space="preserve"> </w:t>
      </w:r>
      <w:r>
        <w:rPr>
          <w:spacing w:val="-8"/>
          <w:w w:val="103"/>
        </w:rPr>
        <w:t>y</w:t>
      </w:r>
      <w:r>
        <w:rPr>
          <w:spacing w:val="4"/>
          <w:w w:val="104"/>
        </w:rPr>
        <w:t>a</w:t>
      </w:r>
      <w:r>
        <w:rPr>
          <w:spacing w:val="2"/>
          <w:w w:val="103"/>
        </w:rPr>
        <w:t>n</w:t>
      </w:r>
      <w:r>
        <w:rPr>
          <w:w w:val="103"/>
        </w:rPr>
        <w:t xml:space="preserve">g </w:t>
      </w:r>
      <w:r>
        <w:rPr>
          <w:spacing w:val="-8"/>
        </w:rPr>
        <w:t>d</w:t>
      </w:r>
      <w:r>
        <w:rPr>
          <w:spacing w:val="-3"/>
        </w:rPr>
        <w:t>i</w:t>
      </w:r>
      <w:r>
        <w:rPr>
          <w:spacing w:val="7"/>
        </w:rPr>
        <w:t>a</w:t>
      </w:r>
      <w:r>
        <w:rPr>
          <w:spacing w:val="-3"/>
        </w:rPr>
        <w:t>d</w:t>
      </w:r>
      <w:r>
        <w:rPr>
          <w:spacing w:val="4"/>
        </w:rPr>
        <w:t>a</w:t>
      </w:r>
      <w:r>
        <w:rPr>
          <w:spacing w:val="-8"/>
        </w:rPr>
        <w:t>k</w:t>
      </w:r>
      <w:r>
        <w:rPr>
          <w:spacing w:val="4"/>
        </w:rPr>
        <w:t>a</w:t>
      </w:r>
      <w:r>
        <w:t>n</w:t>
      </w:r>
      <w:r>
        <w:rPr>
          <w:spacing w:val="24"/>
        </w:rPr>
        <w:t xml:space="preserve"> </w:t>
      </w:r>
      <w:r>
        <w:rPr>
          <w:spacing w:val="4"/>
        </w:rPr>
        <w:t>l</w:t>
      </w:r>
      <w:r>
        <w:rPr>
          <w:spacing w:val="-3"/>
        </w:rPr>
        <w:t>emb</w:t>
      </w:r>
      <w:r>
        <w:rPr>
          <w:spacing w:val="6"/>
        </w:rPr>
        <w:t>a</w:t>
      </w:r>
      <w:r>
        <w:rPr>
          <w:spacing w:val="-3"/>
        </w:rPr>
        <w:t>g</w:t>
      </w:r>
      <w:r>
        <w:t>a</w:t>
      </w:r>
      <w:r>
        <w:rPr>
          <w:spacing w:val="21"/>
        </w:rPr>
        <w:t xml:space="preserve"> </w:t>
      </w:r>
      <w:r>
        <w:rPr>
          <w:spacing w:val="7"/>
        </w:rPr>
        <w:t>s</w:t>
      </w:r>
      <w:r>
        <w:rPr>
          <w:spacing w:val="-3"/>
        </w:rPr>
        <w:t>ela</w:t>
      </w:r>
      <w:r>
        <w:rPr>
          <w:spacing w:val="2"/>
        </w:rPr>
        <w:t>i</w:t>
      </w:r>
      <w:r>
        <w:t>n</w:t>
      </w:r>
      <w:r>
        <w:rPr>
          <w:spacing w:val="17"/>
        </w:rPr>
        <w:t xml:space="preserve"> </w:t>
      </w:r>
      <w:r>
        <w:rPr>
          <w:spacing w:val="2"/>
        </w:rPr>
        <w:t>p</w:t>
      </w:r>
      <w:r>
        <w:rPr>
          <w:spacing w:val="-3"/>
        </w:rPr>
        <w:t>er</w:t>
      </w:r>
      <w:r>
        <w:rPr>
          <w:spacing w:val="5"/>
        </w:rPr>
        <w:t>g</w:t>
      </w:r>
      <w:r>
        <w:rPr>
          <w:spacing w:val="-3"/>
        </w:rPr>
        <w:t>u</w:t>
      </w:r>
      <w:r>
        <w:rPr>
          <w:spacing w:val="3"/>
        </w:rPr>
        <w:t>r</w:t>
      </w:r>
      <w:r>
        <w:rPr>
          <w:spacing w:val="-3"/>
        </w:rPr>
        <w:t>u</w:t>
      </w:r>
      <w:r>
        <w:rPr>
          <w:spacing w:val="4"/>
        </w:rPr>
        <w:t>a</w:t>
      </w:r>
      <w:r>
        <w:t>n</w:t>
      </w:r>
      <w:r>
        <w:rPr>
          <w:spacing w:val="24"/>
        </w:rPr>
        <w:t xml:space="preserve"> </w:t>
      </w:r>
      <w:r>
        <w:rPr>
          <w:spacing w:val="-3"/>
          <w:w w:val="104"/>
        </w:rPr>
        <w:t>t</w:t>
      </w:r>
      <w:r>
        <w:rPr>
          <w:spacing w:val="3"/>
          <w:w w:val="104"/>
        </w:rPr>
        <w:t>i</w:t>
      </w:r>
      <w:r>
        <w:rPr>
          <w:spacing w:val="-3"/>
          <w:w w:val="103"/>
        </w:rPr>
        <w:t>n</w:t>
      </w:r>
      <w:r>
        <w:rPr>
          <w:spacing w:val="2"/>
          <w:w w:val="103"/>
        </w:rPr>
        <w:t>g</w:t>
      </w:r>
      <w:r>
        <w:rPr>
          <w:spacing w:val="-8"/>
          <w:w w:val="103"/>
        </w:rPr>
        <w:t>g</w:t>
      </w:r>
      <w:r>
        <w:rPr>
          <w:spacing w:val="4"/>
          <w:w w:val="104"/>
        </w:rPr>
        <w:t>i</w:t>
      </w:r>
      <w:r>
        <w:rPr>
          <w:w w:val="103"/>
        </w:rPr>
        <w:t>)</w:t>
      </w:r>
    </w:p>
    <w:p w:rsidR="002638C0" w:rsidRDefault="002638C0">
      <w:pPr>
        <w:spacing w:before="5" w:line="180" w:lineRule="exact"/>
        <w:rPr>
          <w:sz w:val="19"/>
          <w:szCs w:val="1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4"/>
        <w:gridCol w:w="1961"/>
        <w:gridCol w:w="1274"/>
        <w:gridCol w:w="1354"/>
        <w:gridCol w:w="1531"/>
        <w:gridCol w:w="1354"/>
        <w:gridCol w:w="931"/>
      </w:tblGrid>
      <w:tr w:rsidR="002638C0">
        <w:trPr>
          <w:trHeight w:hRule="exact" w:val="763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3" w:line="260" w:lineRule="exact"/>
              <w:rPr>
                <w:sz w:val="26"/>
                <w:szCs w:val="26"/>
              </w:rPr>
            </w:pPr>
          </w:p>
          <w:p w:rsidR="002638C0" w:rsidRDefault="000204E8">
            <w:pPr>
              <w:ind w:left="100"/>
            </w:pPr>
            <w:r>
              <w:rPr>
                <w:b/>
                <w:spacing w:val="-3"/>
                <w:w w:val="103"/>
              </w:rPr>
              <w:t>No.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638C0" w:rsidRDefault="002638C0">
            <w:pPr>
              <w:spacing w:before="3" w:line="260" w:lineRule="exact"/>
              <w:rPr>
                <w:sz w:val="26"/>
                <w:szCs w:val="26"/>
              </w:rPr>
            </w:pPr>
          </w:p>
          <w:p w:rsidR="002638C0" w:rsidRDefault="000204E8">
            <w:pPr>
              <w:ind w:left="268"/>
            </w:pPr>
            <w:r>
              <w:rPr>
                <w:b/>
                <w:spacing w:val="-3"/>
              </w:rPr>
              <w:t>N</w:t>
            </w:r>
            <w:r>
              <w:rPr>
                <w:b/>
                <w:spacing w:val="3"/>
              </w:rPr>
              <w:t>a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a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  <w:spacing w:val="6"/>
                <w:w w:val="103"/>
              </w:rPr>
              <w:t>P</w:t>
            </w:r>
            <w:r>
              <w:rPr>
                <w:b/>
                <w:spacing w:val="-3"/>
                <w:w w:val="104"/>
              </w:rPr>
              <w:t>e</w:t>
            </w:r>
            <w:r>
              <w:rPr>
                <w:b/>
                <w:spacing w:val="2"/>
                <w:w w:val="104"/>
              </w:rPr>
              <w:t>l</w:t>
            </w:r>
            <w:r>
              <w:rPr>
                <w:b/>
                <w:spacing w:val="-3"/>
                <w:w w:val="103"/>
              </w:rPr>
              <w:t>at</w:t>
            </w:r>
            <w:r>
              <w:rPr>
                <w:b/>
                <w:spacing w:val="6"/>
                <w:w w:val="103"/>
              </w:rPr>
              <w:t>i</w:t>
            </w:r>
            <w:r>
              <w:rPr>
                <w:b/>
                <w:spacing w:val="-3"/>
                <w:w w:val="103"/>
              </w:rPr>
              <w:t>han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0204E8">
            <w:pPr>
              <w:spacing w:before="23" w:line="250" w:lineRule="auto"/>
              <w:ind w:left="140" w:right="144" w:firstLine="10"/>
              <w:jc w:val="center"/>
            </w:pPr>
            <w:r>
              <w:rPr>
                <w:b/>
                <w:spacing w:val="3"/>
                <w:w w:val="103"/>
              </w:rPr>
              <w:t>W</w:t>
            </w:r>
            <w:r>
              <w:rPr>
                <w:b/>
                <w:spacing w:val="-2"/>
                <w:w w:val="103"/>
              </w:rPr>
              <w:t>a</w:t>
            </w:r>
            <w:r>
              <w:rPr>
                <w:b/>
                <w:spacing w:val="3"/>
                <w:w w:val="103"/>
              </w:rPr>
              <w:t xml:space="preserve">ktu </w:t>
            </w:r>
            <w:r>
              <w:rPr>
                <w:b/>
                <w:w w:val="103"/>
              </w:rPr>
              <w:t xml:space="preserve">Pelatihan </w:t>
            </w:r>
            <w:r>
              <w:rPr>
                <w:b/>
                <w:spacing w:val="-2"/>
                <w:w w:val="103"/>
              </w:rPr>
              <w:t>(</w:t>
            </w:r>
            <w:r>
              <w:rPr>
                <w:b/>
                <w:spacing w:val="2"/>
                <w:w w:val="103"/>
              </w:rPr>
              <w:t>Ja</w:t>
            </w:r>
            <w:r>
              <w:rPr>
                <w:b/>
                <w:spacing w:val="-5"/>
                <w:w w:val="103"/>
              </w:rPr>
              <w:t>m</w:t>
            </w:r>
            <w:r>
              <w:rPr>
                <w:b/>
                <w:spacing w:val="2"/>
                <w:w w:val="103"/>
              </w:rPr>
              <w:t>/ha</w:t>
            </w:r>
            <w:r>
              <w:rPr>
                <w:b/>
                <w:spacing w:val="-5"/>
                <w:w w:val="103"/>
              </w:rPr>
              <w:t>r</w:t>
            </w:r>
            <w:r>
              <w:rPr>
                <w:b/>
                <w:spacing w:val="2"/>
                <w:w w:val="103"/>
              </w:rPr>
              <w:t>i)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3" w:line="260" w:lineRule="exact"/>
              <w:rPr>
                <w:sz w:val="26"/>
                <w:szCs w:val="26"/>
              </w:rPr>
            </w:pPr>
          </w:p>
          <w:p w:rsidR="002638C0" w:rsidRDefault="000204E8">
            <w:pPr>
              <w:ind w:left="321"/>
            </w:pPr>
            <w:r>
              <w:rPr>
                <w:b/>
                <w:w w:val="103"/>
              </w:rPr>
              <w:t>Tempat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3" w:line="260" w:lineRule="exact"/>
              <w:rPr>
                <w:sz w:val="26"/>
                <w:szCs w:val="26"/>
              </w:rPr>
            </w:pPr>
          </w:p>
          <w:p w:rsidR="002638C0" w:rsidRDefault="000204E8">
            <w:pPr>
              <w:ind w:left="105"/>
            </w:pPr>
            <w:r>
              <w:rPr>
                <w:b/>
                <w:spacing w:val="-1"/>
                <w:w w:val="103"/>
              </w:rPr>
              <w:t>Pe</w:t>
            </w:r>
            <w:r>
              <w:rPr>
                <w:b/>
                <w:spacing w:val="3"/>
                <w:w w:val="103"/>
              </w:rPr>
              <w:t>n</w:t>
            </w:r>
            <w:r>
              <w:rPr>
                <w:b/>
                <w:spacing w:val="-1"/>
                <w:w w:val="103"/>
              </w:rPr>
              <w:t>yele</w:t>
            </w:r>
            <w:r>
              <w:rPr>
                <w:b/>
                <w:spacing w:val="3"/>
                <w:w w:val="103"/>
              </w:rPr>
              <w:t>n</w:t>
            </w:r>
            <w:r>
              <w:rPr>
                <w:b/>
                <w:spacing w:val="-1"/>
                <w:w w:val="103"/>
              </w:rPr>
              <w:t>ggara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3" w:line="260" w:lineRule="exact"/>
              <w:rPr>
                <w:sz w:val="26"/>
                <w:szCs w:val="26"/>
              </w:rPr>
            </w:pPr>
          </w:p>
          <w:p w:rsidR="002638C0" w:rsidRDefault="000204E8">
            <w:pPr>
              <w:ind w:left="321"/>
            </w:pPr>
            <w:r>
              <w:rPr>
                <w:b/>
                <w:spacing w:val="1"/>
                <w:w w:val="103"/>
              </w:rPr>
              <w:t>T</w:t>
            </w:r>
            <w:r>
              <w:rPr>
                <w:b/>
                <w:w w:val="104"/>
              </w:rPr>
              <w:t>i</w:t>
            </w:r>
            <w:r>
              <w:rPr>
                <w:b/>
                <w:spacing w:val="5"/>
                <w:w w:val="103"/>
              </w:rPr>
              <w:t>n</w:t>
            </w:r>
            <w:r>
              <w:rPr>
                <w:b/>
                <w:spacing w:val="-8"/>
                <w:w w:val="103"/>
              </w:rPr>
              <w:t>g</w:t>
            </w:r>
            <w:r>
              <w:rPr>
                <w:b/>
                <w:spacing w:val="5"/>
                <w:w w:val="103"/>
              </w:rPr>
              <w:t>k</w:t>
            </w:r>
            <w:r>
              <w:rPr>
                <w:b/>
                <w:spacing w:val="-3"/>
                <w:w w:val="103"/>
              </w:rPr>
              <w:t>a</w:t>
            </w:r>
            <w:r>
              <w:rPr>
                <w:b/>
                <w:w w:val="103"/>
              </w:rPr>
              <w:t>t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3" w:line="260" w:lineRule="exact"/>
              <w:rPr>
                <w:sz w:val="26"/>
                <w:szCs w:val="26"/>
              </w:rPr>
            </w:pPr>
          </w:p>
          <w:p w:rsidR="002638C0" w:rsidRDefault="000204E8">
            <w:pPr>
              <w:ind w:left="244"/>
            </w:pPr>
            <w:r>
              <w:rPr>
                <w:b/>
                <w:w w:val="103"/>
              </w:rPr>
              <w:t>Nilai</w:t>
            </w:r>
          </w:p>
        </w:tc>
      </w:tr>
      <w:tr w:rsidR="002638C0">
        <w:trPr>
          <w:trHeight w:hRule="exact" w:val="336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0204E8">
            <w:pPr>
              <w:spacing w:before="42"/>
              <w:ind w:left="165" w:right="162"/>
              <w:jc w:val="center"/>
            </w:pPr>
            <w:r>
              <w:rPr>
                <w:w w:val="103"/>
              </w:rPr>
              <w:t>1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638C0" w:rsidRDefault="002638C0"/>
        </w:tc>
        <w:tc>
          <w:tcPr>
            <w:tcW w:w="127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341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0204E8">
            <w:pPr>
              <w:spacing w:before="42"/>
              <w:ind w:left="165" w:right="162"/>
              <w:jc w:val="center"/>
            </w:pPr>
            <w:r>
              <w:rPr>
                <w:w w:val="103"/>
              </w:rPr>
              <w:t>2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638C0" w:rsidRDefault="002638C0"/>
        </w:tc>
        <w:tc>
          <w:tcPr>
            <w:tcW w:w="127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336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0204E8">
            <w:pPr>
              <w:spacing w:before="42"/>
              <w:ind w:left="165" w:right="162"/>
              <w:jc w:val="center"/>
            </w:pPr>
            <w:r>
              <w:rPr>
                <w:w w:val="103"/>
              </w:rPr>
              <w:t>3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638C0" w:rsidRDefault="002638C0"/>
        </w:tc>
        <w:tc>
          <w:tcPr>
            <w:tcW w:w="127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341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0204E8">
            <w:pPr>
              <w:spacing w:before="42"/>
              <w:ind w:left="165" w:right="162"/>
              <w:jc w:val="center"/>
            </w:pPr>
            <w:r>
              <w:rPr>
                <w:w w:val="103"/>
              </w:rPr>
              <w:t>4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638C0" w:rsidRDefault="002638C0"/>
        </w:tc>
        <w:tc>
          <w:tcPr>
            <w:tcW w:w="127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336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0204E8">
            <w:pPr>
              <w:spacing w:before="42"/>
              <w:ind w:left="165" w:right="162"/>
              <w:jc w:val="center"/>
            </w:pPr>
            <w:r>
              <w:rPr>
                <w:w w:val="103"/>
              </w:rPr>
              <w:t>5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638C0" w:rsidRDefault="002638C0"/>
        </w:tc>
        <w:tc>
          <w:tcPr>
            <w:tcW w:w="127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341"/>
        </w:trPr>
        <w:tc>
          <w:tcPr>
            <w:tcW w:w="7987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0204E8">
            <w:pPr>
              <w:spacing w:before="48"/>
              <w:ind w:right="97"/>
              <w:jc w:val="right"/>
            </w:pPr>
            <w:r>
              <w:t>T</w:t>
            </w:r>
            <w:r>
              <w:rPr>
                <w:spacing w:val="-5"/>
              </w:rPr>
              <w:t>o</w:t>
            </w:r>
            <w:r>
              <w:t>tal</w:t>
            </w:r>
            <w:r>
              <w:rPr>
                <w:spacing w:val="18"/>
              </w:rPr>
              <w:t xml:space="preserve"> </w:t>
            </w:r>
            <w:r>
              <w:rPr>
                <w:w w:val="103"/>
              </w:rPr>
              <w:t>Nilai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</w:tbl>
    <w:p w:rsidR="002638C0" w:rsidRDefault="002638C0">
      <w:pPr>
        <w:spacing w:before="10" w:line="220" w:lineRule="exact"/>
        <w:rPr>
          <w:sz w:val="22"/>
          <w:szCs w:val="22"/>
        </w:rPr>
      </w:pPr>
    </w:p>
    <w:p w:rsidR="002638C0" w:rsidRDefault="000204E8">
      <w:pPr>
        <w:tabs>
          <w:tab w:val="left" w:pos="540"/>
        </w:tabs>
        <w:spacing w:before="74" w:line="245" w:lineRule="auto"/>
        <w:ind w:left="548" w:right="506" w:hanging="341"/>
      </w:pPr>
      <w:r>
        <w:rPr>
          <w:spacing w:val="-7"/>
        </w:rPr>
        <w:t>f</w:t>
      </w:r>
      <w:r>
        <w:t>.</w:t>
      </w:r>
      <w:r>
        <w:rPr>
          <w:spacing w:val="-46"/>
        </w:rPr>
        <w:t xml:space="preserve"> </w:t>
      </w:r>
      <w:r>
        <w:tab/>
      </w:r>
      <w:r>
        <w:rPr>
          <w:spacing w:val="-3"/>
        </w:rPr>
        <w:t>P</w:t>
      </w:r>
      <w:r>
        <w:rPr>
          <w:spacing w:val="1"/>
        </w:rPr>
        <w:t>r</w:t>
      </w:r>
      <w:r>
        <w:rPr>
          <w:spacing w:val="-3"/>
        </w:rPr>
        <w:t>es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3"/>
        </w:rPr>
        <w:t>s</w:t>
      </w:r>
      <w:r>
        <w:t xml:space="preserve">i </w:t>
      </w:r>
      <w:r>
        <w:rPr>
          <w:spacing w:val="24"/>
        </w:rPr>
        <w:t xml:space="preserve"> </w:t>
      </w:r>
      <w:r>
        <w:rPr>
          <w:spacing w:val="-3"/>
        </w:rPr>
        <w:t>da</w:t>
      </w:r>
      <w:r>
        <w:rPr>
          <w:spacing w:val="2"/>
        </w:rPr>
        <w:t>l</w:t>
      </w:r>
      <w:r>
        <w:rPr>
          <w:spacing w:val="4"/>
        </w:rPr>
        <w:t>a</w:t>
      </w:r>
      <w:r>
        <w:t xml:space="preserve">m </w:t>
      </w:r>
      <w:r>
        <w:rPr>
          <w:spacing w:val="16"/>
        </w:rPr>
        <w:t xml:space="preserve"> </w:t>
      </w:r>
      <w:r>
        <w:rPr>
          <w:spacing w:val="-3"/>
        </w:rPr>
        <w:t>B</w:t>
      </w:r>
      <w:r>
        <w:rPr>
          <w:spacing w:val="6"/>
        </w:rPr>
        <w:t>i</w:t>
      </w:r>
      <w:r>
        <w:rPr>
          <w:spacing w:val="-3"/>
        </w:rPr>
        <w:t>da</w:t>
      </w:r>
      <w:r>
        <w:rPr>
          <w:spacing w:val="4"/>
        </w:rPr>
        <w:t>n</w:t>
      </w:r>
      <w:r>
        <w:t xml:space="preserve">g </w:t>
      </w:r>
      <w:r>
        <w:rPr>
          <w:spacing w:val="19"/>
        </w:rPr>
        <w:t xml:space="preserve"> </w:t>
      </w:r>
      <w:r>
        <w:rPr>
          <w:spacing w:val="7"/>
        </w:rPr>
        <w:t>P</w:t>
      </w:r>
      <w:r>
        <w:rPr>
          <w:spacing w:val="-3"/>
        </w:rPr>
        <w:t>enal</w:t>
      </w:r>
      <w:r>
        <w:rPr>
          <w:spacing w:val="1"/>
        </w:rPr>
        <w:t>a</w:t>
      </w:r>
      <w:r>
        <w:rPr>
          <w:spacing w:val="3"/>
        </w:rPr>
        <w:t>r</w:t>
      </w:r>
      <w:r>
        <w:rPr>
          <w:spacing w:val="4"/>
        </w:rPr>
        <w:t>a</w:t>
      </w:r>
      <w:r>
        <w:rPr>
          <w:spacing w:val="-8"/>
        </w:rPr>
        <w:t>n</w:t>
      </w:r>
      <w:r>
        <w:t xml:space="preserve">, </w:t>
      </w:r>
      <w:r>
        <w:rPr>
          <w:spacing w:val="32"/>
        </w:rPr>
        <w:t xml:space="preserve"> </w:t>
      </w:r>
      <w:r>
        <w:rPr>
          <w:spacing w:val="-3"/>
        </w:rPr>
        <w:t>M</w:t>
      </w:r>
      <w:r>
        <w:rPr>
          <w:spacing w:val="1"/>
        </w:rPr>
        <w:t>i</w:t>
      </w:r>
      <w:r>
        <w:rPr>
          <w:spacing w:val="2"/>
        </w:rPr>
        <w:t>n</w:t>
      </w:r>
      <w:r>
        <w:rPr>
          <w:spacing w:val="-3"/>
        </w:rPr>
        <w:t>a</w:t>
      </w:r>
      <w:r>
        <w:t xml:space="preserve">t </w:t>
      </w:r>
      <w:r>
        <w:rPr>
          <w:spacing w:val="16"/>
        </w:rPr>
        <w:t xml:space="preserve"> </w:t>
      </w:r>
      <w:r>
        <w:rPr>
          <w:spacing w:val="4"/>
        </w:rPr>
        <w:t>d</w:t>
      </w:r>
      <w:r>
        <w:t xml:space="preserve">a </w:t>
      </w:r>
      <w:r>
        <w:rPr>
          <w:spacing w:val="7"/>
        </w:rPr>
        <w:t xml:space="preserve"> </w:t>
      </w:r>
      <w:r>
        <w:rPr>
          <w:spacing w:val="5"/>
        </w:rPr>
        <w:t>B</w:t>
      </w:r>
      <w:r>
        <w:rPr>
          <w:spacing w:val="-3"/>
        </w:rPr>
        <w:t>ak</w:t>
      </w:r>
      <w:r>
        <w:rPr>
          <w:spacing w:val="1"/>
        </w:rPr>
        <w:t>a</w:t>
      </w:r>
      <w:r>
        <w:t xml:space="preserve">t </w:t>
      </w:r>
      <w:r>
        <w:rPr>
          <w:spacing w:val="20"/>
        </w:rPr>
        <w:t xml:space="preserve"> </w:t>
      </w:r>
      <w:r>
        <w:rPr>
          <w:spacing w:val="3"/>
        </w:rPr>
        <w:t>I</w:t>
      </w:r>
      <w:r>
        <w:rPr>
          <w:spacing w:val="-8"/>
        </w:rPr>
        <w:t>n</w:t>
      </w:r>
      <w:r>
        <w:rPr>
          <w:spacing w:val="4"/>
        </w:rPr>
        <w:t>t</w:t>
      </w:r>
      <w:r>
        <w:rPr>
          <w:spacing w:val="-3"/>
        </w:rPr>
        <w:t>r</w:t>
      </w:r>
      <w:r>
        <w:t xml:space="preserve">a </w:t>
      </w:r>
      <w:r>
        <w:rPr>
          <w:spacing w:val="12"/>
        </w:rPr>
        <w:t xml:space="preserve"> </w:t>
      </w:r>
      <w:r>
        <w:rPr>
          <w:spacing w:val="5"/>
        </w:rPr>
        <w:t>P</w:t>
      </w:r>
      <w:r>
        <w:rPr>
          <w:spacing w:val="-3"/>
        </w:rPr>
        <w:t>er</w:t>
      </w:r>
      <w:r>
        <w:rPr>
          <w:spacing w:val="5"/>
        </w:rPr>
        <w:t>g</w:t>
      </w:r>
      <w:r>
        <w:rPr>
          <w:spacing w:val="-3"/>
        </w:rPr>
        <w:t>u</w:t>
      </w:r>
      <w:r>
        <w:rPr>
          <w:spacing w:val="3"/>
        </w:rPr>
        <w:t>r</w:t>
      </w:r>
      <w:r>
        <w:rPr>
          <w:spacing w:val="-3"/>
        </w:rPr>
        <w:t>u</w:t>
      </w:r>
      <w:r>
        <w:rPr>
          <w:spacing w:val="4"/>
        </w:rPr>
        <w:t>a</w:t>
      </w:r>
      <w:r>
        <w:t xml:space="preserve">n </w:t>
      </w:r>
      <w:r>
        <w:rPr>
          <w:spacing w:val="25"/>
        </w:rPr>
        <w:t xml:space="preserve"> </w:t>
      </w:r>
      <w:r>
        <w:t>T</w:t>
      </w:r>
      <w:r>
        <w:rPr>
          <w:spacing w:val="-3"/>
        </w:rPr>
        <w:t>in</w:t>
      </w:r>
      <w:r>
        <w:rPr>
          <w:spacing w:val="4"/>
        </w:rPr>
        <w:t>g</w:t>
      </w:r>
      <w:r>
        <w:rPr>
          <w:spacing w:val="-3"/>
        </w:rPr>
        <w:t>g</w:t>
      </w:r>
      <w:r>
        <w:t xml:space="preserve">i </w:t>
      </w:r>
      <w:r>
        <w:rPr>
          <w:spacing w:val="21"/>
        </w:rPr>
        <w:t xml:space="preserve"> </w:t>
      </w:r>
      <w:r>
        <w:rPr>
          <w:spacing w:val="-3"/>
        </w:rPr>
        <w:t>(</w:t>
      </w:r>
      <w:r>
        <w:t xml:space="preserve">2 </w:t>
      </w:r>
      <w:r>
        <w:rPr>
          <w:spacing w:val="9"/>
        </w:rPr>
        <w:t xml:space="preserve"> </w:t>
      </w:r>
      <w:r>
        <w:rPr>
          <w:spacing w:val="-3"/>
        </w:rPr>
        <w:t>t</w:t>
      </w:r>
      <w:r>
        <w:rPr>
          <w:spacing w:val="7"/>
        </w:rPr>
        <w:t>a</w:t>
      </w:r>
      <w:r>
        <w:rPr>
          <w:spacing w:val="2"/>
        </w:rPr>
        <w:t>h</w:t>
      </w:r>
      <w:r>
        <w:rPr>
          <w:spacing w:val="-3"/>
        </w:rPr>
        <w:t>u</w:t>
      </w:r>
      <w:r>
        <w:t xml:space="preserve">n </w:t>
      </w:r>
      <w:r>
        <w:rPr>
          <w:spacing w:val="15"/>
        </w:rPr>
        <w:t xml:space="preserve"> </w:t>
      </w:r>
      <w:r>
        <w:rPr>
          <w:spacing w:val="7"/>
          <w:w w:val="104"/>
        </w:rPr>
        <w:t>t</w:t>
      </w:r>
      <w:r>
        <w:rPr>
          <w:spacing w:val="-11"/>
          <w:w w:val="104"/>
        </w:rPr>
        <w:t>e</w:t>
      </w:r>
      <w:r>
        <w:rPr>
          <w:spacing w:val="3"/>
          <w:w w:val="103"/>
        </w:rPr>
        <w:t>r</w:t>
      </w:r>
      <w:r>
        <w:rPr>
          <w:spacing w:val="-3"/>
          <w:w w:val="103"/>
        </w:rPr>
        <w:t>a</w:t>
      </w:r>
      <w:r>
        <w:rPr>
          <w:spacing w:val="4"/>
          <w:w w:val="103"/>
        </w:rPr>
        <w:t>k</w:t>
      </w:r>
      <w:r>
        <w:rPr>
          <w:spacing w:val="-3"/>
          <w:w w:val="103"/>
        </w:rPr>
        <w:t>hi</w:t>
      </w:r>
      <w:r>
        <w:rPr>
          <w:spacing w:val="1"/>
          <w:w w:val="103"/>
        </w:rPr>
        <w:t>r</w:t>
      </w:r>
      <w:r>
        <w:rPr>
          <w:w w:val="103"/>
        </w:rPr>
        <w:t xml:space="preserve">, </w:t>
      </w:r>
      <w:r>
        <w:rPr>
          <w:spacing w:val="-8"/>
        </w:rPr>
        <w:t>m</w:t>
      </w:r>
      <w:r>
        <w:rPr>
          <w:spacing w:val="4"/>
        </w:rPr>
        <w:t>a</w:t>
      </w:r>
      <w:r>
        <w:rPr>
          <w:spacing w:val="-3"/>
        </w:rPr>
        <w:t>k</w:t>
      </w:r>
      <w:r>
        <w:rPr>
          <w:spacing w:val="1"/>
        </w:rPr>
        <w:t>s</w:t>
      </w:r>
      <w:r>
        <w:rPr>
          <w:spacing w:val="4"/>
        </w:rPr>
        <w:t>i</w:t>
      </w:r>
      <w:r>
        <w:rPr>
          <w:spacing w:val="-3"/>
        </w:rPr>
        <w:t>mu</w:t>
      </w:r>
      <w:r>
        <w:t>m</w:t>
      </w:r>
      <w:r>
        <w:rPr>
          <w:spacing w:val="28"/>
        </w:rPr>
        <w:t xml:space="preserve"> </w:t>
      </w:r>
      <w:r>
        <w:t>5</w:t>
      </w:r>
      <w:r>
        <w:rPr>
          <w:spacing w:val="8"/>
        </w:rPr>
        <w:t xml:space="preserve"> </w:t>
      </w:r>
      <w:r>
        <w:rPr>
          <w:spacing w:val="-3"/>
          <w:w w:val="103"/>
        </w:rPr>
        <w:t>p</w:t>
      </w:r>
      <w:r>
        <w:rPr>
          <w:spacing w:val="3"/>
          <w:w w:val="103"/>
        </w:rPr>
        <w:t>r</w:t>
      </w:r>
      <w:r>
        <w:rPr>
          <w:spacing w:val="-3"/>
          <w:w w:val="103"/>
        </w:rPr>
        <w:t>es</w:t>
      </w:r>
      <w:r>
        <w:rPr>
          <w:spacing w:val="1"/>
          <w:w w:val="103"/>
        </w:rPr>
        <w:t>t</w:t>
      </w:r>
      <w:r>
        <w:rPr>
          <w:spacing w:val="-3"/>
          <w:w w:val="103"/>
        </w:rPr>
        <w:t>a</w:t>
      </w:r>
      <w:r>
        <w:rPr>
          <w:spacing w:val="3"/>
          <w:w w:val="103"/>
        </w:rPr>
        <w:t>s</w:t>
      </w:r>
      <w:r>
        <w:rPr>
          <w:spacing w:val="-3"/>
          <w:w w:val="103"/>
        </w:rPr>
        <w:t>i)</w:t>
      </w:r>
    </w:p>
    <w:p w:rsidR="002638C0" w:rsidRDefault="002638C0">
      <w:pPr>
        <w:spacing w:before="6" w:line="180" w:lineRule="exact"/>
        <w:rPr>
          <w:sz w:val="18"/>
          <w:szCs w:val="1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14"/>
        <w:gridCol w:w="1776"/>
        <w:gridCol w:w="845"/>
        <w:gridCol w:w="1272"/>
        <w:gridCol w:w="1330"/>
        <w:gridCol w:w="1176"/>
        <w:gridCol w:w="1174"/>
        <w:gridCol w:w="823"/>
      </w:tblGrid>
      <w:tr w:rsidR="002638C0">
        <w:trPr>
          <w:trHeight w:hRule="exact" w:val="763"/>
        </w:trPr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8" w:line="260" w:lineRule="exact"/>
              <w:rPr>
                <w:sz w:val="26"/>
                <w:szCs w:val="26"/>
              </w:rPr>
            </w:pPr>
          </w:p>
          <w:p w:rsidR="002638C0" w:rsidRDefault="000204E8">
            <w:pPr>
              <w:ind w:left="148"/>
            </w:pPr>
            <w:r>
              <w:rPr>
                <w:b/>
                <w:spacing w:val="1"/>
                <w:w w:val="103"/>
              </w:rPr>
              <w:t>N</w:t>
            </w:r>
            <w:r>
              <w:rPr>
                <w:b/>
                <w:spacing w:val="-5"/>
                <w:w w:val="103"/>
              </w:rPr>
              <w:t>o</w:t>
            </w:r>
            <w:r>
              <w:rPr>
                <w:b/>
                <w:w w:val="103"/>
              </w:rPr>
              <w:t>.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8" w:line="260" w:lineRule="exact"/>
              <w:rPr>
                <w:sz w:val="26"/>
                <w:szCs w:val="26"/>
              </w:rPr>
            </w:pPr>
          </w:p>
          <w:p w:rsidR="002638C0" w:rsidRDefault="000204E8">
            <w:pPr>
              <w:ind w:left="239"/>
            </w:pPr>
            <w:r>
              <w:rPr>
                <w:b/>
                <w:spacing w:val="1"/>
              </w:rPr>
              <w:t>Na</w:t>
            </w:r>
            <w:r>
              <w:rPr>
                <w:b/>
                <w:spacing w:val="-7"/>
              </w:rPr>
              <w:t>m</w:t>
            </w:r>
            <w:r>
              <w:rPr>
                <w:b/>
              </w:rPr>
              <w:t>a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  <w:spacing w:val="1"/>
                <w:w w:val="103"/>
              </w:rPr>
              <w:t>P</w:t>
            </w:r>
            <w:r>
              <w:rPr>
                <w:b/>
                <w:spacing w:val="-4"/>
                <w:w w:val="103"/>
              </w:rPr>
              <w:t>r</w:t>
            </w:r>
            <w:r>
              <w:rPr>
                <w:b/>
                <w:spacing w:val="1"/>
                <w:w w:val="103"/>
              </w:rPr>
              <w:t>es</w:t>
            </w:r>
            <w:r>
              <w:rPr>
                <w:b/>
                <w:spacing w:val="-5"/>
                <w:w w:val="103"/>
              </w:rPr>
              <w:t>t</w:t>
            </w:r>
            <w:r>
              <w:rPr>
                <w:b/>
                <w:spacing w:val="1"/>
                <w:w w:val="103"/>
              </w:rPr>
              <w:t>asi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8" w:line="140" w:lineRule="exact"/>
              <w:rPr>
                <w:sz w:val="14"/>
                <w:szCs w:val="14"/>
              </w:rPr>
            </w:pPr>
          </w:p>
          <w:p w:rsidR="002638C0" w:rsidRDefault="000204E8">
            <w:pPr>
              <w:ind w:left="88" w:right="89"/>
              <w:jc w:val="center"/>
            </w:pPr>
            <w:r>
              <w:rPr>
                <w:b/>
                <w:spacing w:val="-1"/>
                <w:w w:val="103"/>
              </w:rPr>
              <w:t>Pering</w:t>
            </w:r>
          </w:p>
          <w:p w:rsidR="002638C0" w:rsidRDefault="000204E8">
            <w:pPr>
              <w:spacing w:before="5"/>
              <w:ind w:left="199" w:right="199"/>
              <w:jc w:val="center"/>
            </w:pPr>
            <w:r>
              <w:rPr>
                <w:b/>
                <w:spacing w:val="2"/>
                <w:w w:val="103"/>
              </w:rPr>
              <w:t>-kat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8" w:line="140" w:lineRule="exact"/>
              <w:rPr>
                <w:sz w:val="14"/>
                <w:szCs w:val="14"/>
              </w:rPr>
            </w:pPr>
          </w:p>
          <w:p w:rsidR="002638C0" w:rsidRDefault="000204E8">
            <w:pPr>
              <w:spacing w:line="245" w:lineRule="auto"/>
              <w:ind w:left="253" w:right="109" w:hanging="110"/>
            </w:pPr>
            <w:r>
              <w:rPr>
                <w:b/>
                <w:w w:val="103"/>
              </w:rPr>
              <w:t>Kelomp</w:t>
            </w:r>
            <w:r>
              <w:rPr>
                <w:b/>
                <w:spacing w:val="-5"/>
                <w:w w:val="103"/>
              </w:rPr>
              <w:t>o</w:t>
            </w:r>
            <w:r>
              <w:rPr>
                <w:b/>
                <w:w w:val="103"/>
              </w:rPr>
              <w:t>k/ In</w:t>
            </w:r>
            <w:r>
              <w:rPr>
                <w:b/>
                <w:spacing w:val="5"/>
                <w:w w:val="103"/>
              </w:rPr>
              <w:t>d</w:t>
            </w:r>
            <w:r>
              <w:rPr>
                <w:b/>
                <w:spacing w:val="-5"/>
                <w:w w:val="104"/>
              </w:rPr>
              <w:t>i</w:t>
            </w:r>
            <w:r>
              <w:rPr>
                <w:b/>
                <w:w w:val="103"/>
              </w:rPr>
              <w:t>vidu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8" w:line="260" w:lineRule="exact"/>
              <w:rPr>
                <w:sz w:val="26"/>
                <w:szCs w:val="26"/>
              </w:rPr>
            </w:pPr>
          </w:p>
          <w:p w:rsidR="002638C0" w:rsidRDefault="000204E8">
            <w:pPr>
              <w:ind w:left="359"/>
            </w:pPr>
            <w:r>
              <w:rPr>
                <w:b/>
                <w:spacing w:val="3"/>
                <w:w w:val="103"/>
              </w:rPr>
              <w:t>W</w:t>
            </w:r>
            <w:r>
              <w:rPr>
                <w:b/>
                <w:spacing w:val="-2"/>
                <w:w w:val="103"/>
              </w:rPr>
              <w:t>aktu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8" w:line="140" w:lineRule="exact"/>
              <w:rPr>
                <w:sz w:val="14"/>
                <w:szCs w:val="14"/>
              </w:rPr>
            </w:pPr>
          </w:p>
          <w:p w:rsidR="002638C0" w:rsidRDefault="000204E8">
            <w:pPr>
              <w:spacing w:line="245" w:lineRule="auto"/>
              <w:ind w:left="383" w:right="50" w:hanging="288"/>
            </w:pPr>
            <w:r>
              <w:rPr>
                <w:b/>
                <w:spacing w:val="2"/>
                <w:w w:val="103"/>
              </w:rPr>
              <w:t>Pe</w:t>
            </w:r>
            <w:r>
              <w:rPr>
                <w:b/>
                <w:spacing w:val="-2"/>
                <w:w w:val="103"/>
              </w:rPr>
              <w:t>n</w:t>
            </w:r>
            <w:r>
              <w:rPr>
                <w:b/>
                <w:spacing w:val="2"/>
                <w:w w:val="103"/>
              </w:rPr>
              <w:t>y</w:t>
            </w:r>
            <w:r>
              <w:rPr>
                <w:b/>
                <w:spacing w:val="-6"/>
                <w:w w:val="103"/>
              </w:rPr>
              <w:t>e</w:t>
            </w:r>
            <w:r>
              <w:rPr>
                <w:b/>
                <w:spacing w:val="2"/>
                <w:w w:val="104"/>
              </w:rPr>
              <w:t>l</w:t>
            </w:r>
            <w:r>
              <w:rPr>
                <w:b/>
                <w:spacing w:val="-3"/>
                <w:w w:val="104"/>
              </w:rPr>
              <w:t>e</w:t>
            </w:r>
            <w:r>
              <w:rPr>
                <w:b/>
                <w:spacing w:val="2"/>
                <w:w w:val="103"/>
              </w:rPr>
              <w:t xml:space="preserve">ng- </w:t>
            </w:r>
            <w:r>
              <w:rPr>
                <w:b/>
                <w:spacing w:val="-1"/>
                <w:w w:val="103"/>
              </w:rPr>
              <w:t>gara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638C0" w:rsidRDefault="002638C0">
            <w:pPr>
              <w:spacing w:before="8" w:line="260" w:lineRule="exact"/>
              <w:rPr>
                <w:sz w:val="26"/>
                <w:szCs w:val="26"/>
              </w:rPr>
            </w:pPr>
          </w:p>
          <w:p w:rsidR="002638C0" w:rsidRDefault="000204E8">
            <w:pPr>
              <w:ind w:left="229"/>
            </w:pPr>
            <w:r>
              <w:rPr>
                <w:b/>
                <w:w w:val="103"/>
              </w:rPr>
              <w:t>Ti</w:t>
            </w:r>
            <w:r>
              <w:rPr>
                <w:b/>
                <w:spacing w:val="5"/>
                <w:w w:val="103"/>
              </w:rPr>
              <w:t>n</w:t>
            </w:r>
            <w:r>
              <w:rPr>
                <w:b/>
                <w:w w:val="103"/>
              </w:rPr>
              <w:t>gkat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8" w:line="260" w:lineRule="exact"/>
              <w:rPr>
                <w:sz w:val="26"/>
                <w:szCs w:val="26"/>
              </w:rPr>
            </w:pPr>
          </w:p>
          <w:p w:rsidR="002638C0" w:rsidRDefault="000204E8">
            <w:pPr>
              <w:ind w:left="196"/>
            </w:pPr>
            <w:r>
              <w:rPr>
                <w:b/>
                <w:w w:val="103"/>
              </w:rPr>
              <w:t>Nilai</w:t>
            </w:r>
          </w:p>
        </w:tc>
      </w:tr>
      <w:tr w:rsidR="002638C0">
        <w:trPr>
          <w:trHeight w:hRule="exact" w:val="338"/>
        </w:trPr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0204E8">
            <w:pPr>
              <w:spacing w:before="42"/>
              <w:ind w:left="213" w:right="215"/>
              <w:jc w:val="center"/>
            </w:pPr>
            <w:r>
              <w:rPr>
                <w:w w:val="103"/>
              </w:rPr>
              <w:t>1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2638C0" w:rsidRDefault="002638C0"/>
        </w:tc>
        <w:tc>
          <w:tcPr>
            <w:tcW w:w="823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338"/>
        </w:trPr>
        <w:tc>
          <w:tcPr>
            <w:tcW w:w="61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0204E8">
            <w:pPr>
              <w:spacing w:before="42"/>
              <w:ind w:left="213" w:right="215"/>
              <w:jc w:val="center"/>
            </w:pPr>
            <w:r>
              <w:rPr>
                <w:w w:val="103"/>
              </w:rPr>
              <w:t>2</w:t>
            </w:r>
          </w:p>
        </w:tc>
        <w:tc>
          <w:tcPr>
            <w:tcW w:w="177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845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27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3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17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17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638C0" w:rsidRDefault="002638C0"/>
        </w:tc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338"/>
        </w:trPr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0204E8">
            <w:pPr>
              <w:spacing w:before="42"/>
              <w:ind w:left="213" w:right="215"/>
              <w:jc w:val="center"/>
            </w:pPr>
            <w:r>
              <w:rPr>
                <w:w w:val="103"/>
              </w:rPr>
              <w:t>3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2638C0" w:rsidRDefault="002638C0"/>
        </w:tc>
        <w:tc>
          <w:tcPr>
            <w:tcW w:w="823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338"/>
        </w:trPr>
        <w:tc>
          <w:tcPr>
            <w:tcW w:w="61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0204E8">
            <w:pPr>
              <w:spacing w:before="42"/>
              <w:ind w:left="213" w:right="215"/>
              <w:jc w:val="center"/>
            </w:pPr>
            <w:r>
              <w:rPr>
                <w:w w:val="103"/>
              </w:rPr>
              <w:t>4</w:t>
            </w:r>
          </w:p>
        </w:tc>
        <w:tc>
          <w:tcPr>
            <w:tcW w:w="177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845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27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3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17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17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638C0" w:rsidRDefault="002638C0"/>
        </w:tc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338"/>
        </w:trPr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0204E8">
            <w:pPr>
              <w:spacing w:before="42"/>
              <w:ind w:left="213" w:right="215"/>
              <w:jc w:val="center"/>
            </w:pPr>
            <w:r>
              <w:rPr>
                <w:w w:val="103"/>
              </w:rPr>
              <w:t>5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2638C0" w:rsidRDefault="002638C0"/>
        </w:tc>
        <w:tc>
          <w:tcPr>
            <w:tcW w:w="823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338"/>
        </w:trPr>
        <w:tc>
          <w:tcPr>
            <w:tcW w:w="8186" w:type="dxa"/>
            <w:gridSpan w:val="7"/>
            <w:tcBorders>
              <w:top w:val="nil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638C0" w:rsidRDefault="000204E8">
            <w:pPr>
              <w:spacing w:before="3"/>
              <w:ind w:right="95"/>
              <w:jc w:val="right"/>
            </w:pPr>
            <w:r>
              <w:t>T</w:t>
            </w:r>
            <w:r>
              <w:rPr>
                <w:spacing w:val="-5"/>
              </w:rPr>
              <w:t>o</w:t>
            </w:r>
            <w:r>
              <w:t>tal</w:t>
            </w:r>
            <w:r>
              <w:rPr>
                <w:spacing w:val="17"/>
              </w:rPr>
              <w:t xml:space="preserve"> </w:t>
            </w:r>
            <w:r>
              <w:rPr>
                <w:w w:val="103"/>
              </w:rPr>
              <w:t>N</w:t>
            </w:r>
            <w:r>
              <w:rPr>
                <w:spacing w:val="4"/>
                <w:w w:val="103"/>
              </w:rPr>
              <w:t>i</w:t>
            </w:r>
            <w:r>
              <w:rPr>
                <w:w w:val="104"/>
              </w:rPr>
              <w:t>lai</w:t>
            </w:r>
          </w:p>
        </w:tc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</w:tbl>
    <w:p w:rsidR="002638C0" w:rsidRDefault="002638C0">
      <w:pPr>
        <w:spacing w:line="200" w:lineRule="exact"/>
      </w:pPr>
    </w:p>
    <w:p w:rsidR="002638C0" w:rsidRDefault="000204E8" w:rsidP="00B14C46">
      <w:pPr>
        <w:spacing w:before="74" w:line="245" w:lineRule="auto"/>
        <w:ind w:right="505"/>
      </w:pPr>
      <w:r>
        <w:rPr>
          <w:spacing w:val="-3"/>
        </w:rPr>
        <w:t>g</w:t>
      </w:r>
      <w:r>
        <w:t xml:space="preserve">.  </w:t>
      </w:r>
      <w:r>
        <w:rPr>
          <w:spacing w:val="43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rPr>
          <w:spacing w:val="-3"/>
        </w:rPr>
        <w:t>es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3"/>
        </w:rPr>
        <w:t>s</w:t>
      </w:r>
      <w:r>
        <w:t xml:space="preserve">i </w:t>
      </w:r>
      <w:r>
        <w:rPr>
          <w:spacing w:val="5"/>
        </w:rPr>
        <w:t xml:space="preserve"> </w:t>
      </w:r>
      <w:r>
        <w:rPr>
          <w:spacing w:val="-3"/>
        </w:rPr>
        <w:t>da</w:t>
      </w:r>
      <w:r>
        <w:rPr>
          <w:spacing w:val="2"/>
        </w:rPr>
        <w:t>l</w:t>
      </w:r>
      <w:r>
        <w:rPr>
          <w:spacing w:val="-3"/>
        </w:rPr>
        <w:t>a</w:t>
      </w:r>
      <w:r>
        <w:t>m</w:t>
      </w:r>
      <w:r>
        <w:rPr>
          <w:spacing w:val="48"/>
        </w:rPr>
        <w:t xml:space="preserve"> </w:t>
      </w:r>
      <w:r>
        <w:rPr>
          <w:spacing w:val="3"/>
        </w:rPr>
        <w:t>B</w:t>
      </w:r>
      <w:r>
        <w:rPr>
          <w:spacing w:val="-3"/>
        </w:rPr>
        <w:t>id</w:t>
      </w:r>
      <w:r>
        <w:rPr>
          <w:spacing w:val="7"/>
        </w:rPr>
        <w:t>a</w:t>
      </w:r>
      <w:r>
        <w:rPr>
          <w:spacing w:val="-3"/>
        </w:rPr>
        <w:t>n</w:t>
      </w:r>
      <w:r>
        <w:t>g  P</w:t>
      </w:r>
      <w:r>
        <w:rPr>
          <w:spacing w:val="-3"/>
        </w:rPr>
        <w:t>e</w:t>
      </w:r>
      <w:r>
        <w:rPr>
          <w:spacing w:val="4"/>
        </w:rPr>
        <w:t>n</w:t>
      </w:r>
      <w:r>
        <w:rPr>
          <w:spacing w:val="-3"/>
        </w:rPr>
        <w:t>a</w:t>
      </w:r>
      <w:r>
        <w:rPr>
          <w:spacing w:val="2"/>
        </w:rPr>
        <w:t>l</w:t>
      </w:r>
      <w:r>
        <w:rPr>
          <w:spacing w:val="-3"/>
        </w:rPr>
        <w:t>ar</w:t>
      </w:r>
      <w:r>
        <w:rPr>
          <w:spacing w:val="7"/>
        </w:rPr>
        <w:t>a</w:t>
      </w:r>
      <w:r>
        <w:rPr>
          <w:spacing w:val="-8"/>
        </w:rPr>
        <w:t>n</w:t>
      </w:r>
      <w:r>
        <w:t xml:space="preserve">, </w:t>
      </w:r>
      <w:r>
        <w:rPr>
          <w:spacing w:val="14"/>
        </w:rPr>
        <w:t xml:space="preserve"> </w:t>
      </w:r>
      <w:r>
        <w:rPr>
          <w:spacing w:val="-3"/>
        </w:rPr>
        <w:t>M</w:t>
      </w:r>
      <w:r>
        <w:rPr>
          <w:spacing w:val="5"/>
        </w:rPr>
        <w:t>i</w:t>
      </w:r>
      <w:r>
        <w:rPr>
          <w:spacing w:val="-3"/>
        </w:rPr>
        <w:t>na</w:t>
      </w:r>
      <w:r>
        <w:t xml:space="preserve">t </w:t>
      </w:r>
      <w:r>
        <w:rPr>
          <w:spacing w:val="2"/>
        </w:rPr>
        <w:t xml:space="preserve"> </w:t>
      </w:r>
      <w:r>
        <w:rPr>
          <w:spacing w:val="-8"/>
        </w:rPr>
        <w:t>d</w:t>
      </w:r>
      <w:r>
        <w:rPr>
          <w:spacing w:val="4"/>
        </w:rPr>
        <w:t>a</w:t>
      </w:r>
      <w:r>
        <w:t>n</w:t>
      </w:r>
      <w:r>
        <w:rPr>
          <w:spacing w:val="43"/>
        </w:rPr>
        <w:t xml:space="preserve"> </w:t>
      </w:r>
      <w:r>
        <w:rPr>
          <w:spacing w:val="1"/>
        </w:rPr>
        <w:t>B</w:t>
      </w:r>
      <w:r>
        <w:rPr>
          <w:spacing w:val="-3"/>
        </w:rPr>
        <w:t>ak</w:t>
      </w:r>
      <w:r>
        <w:rPr>
          <w:spacing w:val="1"/>
        </w:rPr>
        <w:t>a</w:t>
      </w:r>
      <w:r>
        <w:t xml:space="preserve">t </w:t>
      </w:r>
      <w:r>
        <w:rPr>
          <w:spacing w:val="1"/>
        </w:rPr>
        <w:t xml:space="preserve"> </w:t>
      </w:r>
      <w:r>
        <w:rPr>
          <w:spacing w:val="-3"/>
        </w:rPr>
        <w:t>Ek</w:t>
      </w:r>
      <w:r>
        <w:rPr>
          <w:spacing w:val="2"/>
        </w:rPr>
        <w:t>s</w:t>
      </w:r>
      <w:r>
        <w:rPr>
          <w:spacing w:val="-3"/>
        </w:rPr>
        <w:t>t</w:t>
      </w:r>
      <w:r>
        <w:rPr>
          <w:spacing w:val="1"/>
        </w:rPr>
        <w:t>r</w:t>
      </w:r>
      <w:r>
        <w:t>a</w:t>
      </w:r>
      <w:r>
        <w:rPr>
          <w:spacing w:val="49"/>
        </w:rPr>
        <w:t xml:space="preserve"> </w:t>
      </w:r>
      <w:r>
        <w:rPr>
          <w:spacing w:val="2"/>
        </w:rPr>
        <w:t>P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2"/>
        </w:rPr>
        <w:t>g</w:t>
      </w:r>
      <w:r>
        <w:rPr>
          <w:spacing w:val="-3"/>
        </w:rPr>
        <w:t>u</w:t>
      </w:r>
      <w:r>
        <w:rPr>
          <w:spacing w:val="3"/>
        </w:rPr>
        <w:t>r</w:t>
      </w:r>
      <w:r>
        <w:rPr>
          <w:spacing w:val="-8"/>
        </w:rPr>
        <w:t>u</w:t>
      </w:r>
      <w:r>
        <w:rPr>
          <w:spacing w:val="4"/>
        </w:rPr>
        <w:t>a</w:t>
      </w:r>
      <w:r>
        <w:t xml:space="preserve">n </w:t>
      </w:r>
      <w:r>
        <w:rPr>
          <w:spacing w:val="9"/>
        </w:rPr>
        <w:t xml:space="preserve"> 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2"/>
        </w:rPr>
        <w:t>n</w:t>
      </w:r>
      <w:r>
        <w:rPr>
          <w:spacing w:val="-3"/>
        </w:rPr>
        <w:t>gg</w:t>
      </w:r>
      <w:r>
        <w:t xml:space="preserve">i </w:t>
      </w:r>
      <w:r>
        <w:rPr>
          <w:spacing w:val="4"/>
        </w:rPr>
        <w:t xml:space="preserve"> </w:t>
      </w:r>
      <w:r>
        <w:rPr>
          <w:spacing w:val="-3"/>
        </w:rPr>
        <w:t>(</w:t>
      </w:r>
      <w:r>
        <w:t>2</w:t>
      </w:r>
      <w:r>
        <w:rPr>
          <w:spacing w:val="44"/>
        </w:rPr>
        <w:t xml:space="preserve"> </w:t>
      </w:r>
      <w:r>
        <w:rPr>
          <w:spacing w:val="-3"/>
        </w:rPr>
        <w:t>t</w:t>
      </w:r>
      <w:r>
        <w:rPr>
          <w:spacing w:val="2"/>
        </w:rPr>
        <w:t>a</w:t>
      </w:r>
      <w:r>
        <w:rPr>
          <w:spacing w:val="-3"/>
        </w:rPr>
        <w:t>h</w:t>
      </w:r>
      <w:r>
        <w:rPr>
          <w:spacing w:val="2"/>
        </w:rPr>
        <w:t>u</w:t>
      </w:r>
      <w:r>
        <w:t>n</w:t>
      </w:r>
      <w:r>
        <w:rPr>
          <w:spacing w:val="44"/>
        </w:rPr>
        <w:t xml:space="preserve"> </w:t>
      </w:r>
      <w:r>
        <w:rPr>
          <w:spacing w:val="4"/>
          <w:w w:val="104"/>
        </w:rPr>
        <w:t>t</w:t>
      </w:r>
      <w:r>
        <w:rPr>
          <w:spacing w:val="-3"/>
          <w:w w:val="103"/>
        </w:rPr>
        <w:t>er</w:t>
      </w:r>
      <w:r>
        <w:rPr>
          <w:spacing w:val="2"/>
          <w:w w:val="103"/>
        </w:rPr>
        <w:t>ak</w:t>
      </w:r>
      <w:r>
        <w:rPr>
          <w:spacing w:val="-3"/>
          <w:w w:val="103"/>
        </w:rPr>
        <w:t>hi</w:t>
      </w:r>
      <w:r>
        <w:rPr>
          <w:spacing w:val="1"/>
          <w:w w:val="103"/>
        </w:rPr>
        <w:t>r</w:t>
      </w:r>
      <w:r>
        <w:rPr>
          <w:w w:val="103"/>
        </w:rPr>
        <w:t xml:space="preserve">, </w:t>
      </w:r>
      <w:r>
        <w:rPr>
          <w:spacing w:val="-8"/>
        </w:rPr>
        <w:t>m</w:t>
      </w:r>
      <w:r>
        <w:rPr>
          <w:spacing w:val="4"/>
        </w:rPr>
        <w:t>a</w:t>
      </w:r>
      <w:r>
        <w:rPr>
          <w:spacing w:val="-3"/>
        </w:rPr>
        <w:t>k</w:t>
      </w:r>
      <w:r>
        <w:rPr>
          <w:spacing w:val="1"/>
        </w:rPr>
        <w:t>s</w:t>
      </w:r>
      <w:r>
        <w:rPr>
          <w:spacing w:val="4"/>
        </w:rPr>
        <w:t>i</w:t>
      </w:r>
      <w:r>
        <w:rPr>
          <w:spacing w:val="-3"/>
        </w:rPr>
        <w:t>mu</w:t>
      </w:r>
      <w:r>
        <w:t>m</w:t>
      </w:r>
      <w:r>
        <w:rPr>
          <w:spacing w:val="28"/>
        </w:rPr>
        <w:t xml:space="preserve"> </w:t>
      </w:r>
      <w:r>
        <w:t>5</w:t>
      </w:r>
      <w:r>
        <w:rPr>
          <w:spacing w:val="8"/>
        </w:rPr>
        <w:t xml:space="preserve"> </w:t>
      </w:r>
      <w:r>
        <w:rPr>
          <w:spacing w:val="-3"/>
          <w:w w:val="103"/>
        </w:rPr>
        <w:t>p</w:t>
      </w:r>
      <w:r>
        <w:rPr>
          <w:spacing w:val="3"/>
          <w:w w:val="103"/>
        </w:rPr>
        <w:t>r</w:t>
      </w:r>
      <w:r>
        <w:rPr>
          <w:spacing w:val="-3"/>
          <w:w w:val="103"/>
        </w:rPr>
        <w:t>es</w:t>
      </w:r>
      <w:r>
        <w:rPr>
          <w:spacing w:val="1"/>
          <w:w w:val="103"/>
        </w:rPr>
        <w:t>t</w:t>
      </w:r>
      <w:r>
        <w:rPr>
          <w:spacing w:val="-3"/>
          <w:w w:val="103"/>
        </w:rPr>
        <w:t>a</w:t>
      </w:r>
      <w:r>
        <w:rPr>
          <w:spacing w:val="3"/>
          <w:w w:val="103"/>
        </w:rPr>
        <w:t>s</w:t>
      </w:r>
      <w:r>
        <w:rPr>
          <w:spacing w:val="-3"/>
          <w:w w:val="103"/>
        </w:rPr>
        <w:t>i)</w:t>
      </w:r>
    </w:p>
    <w:p w:rsidR="002638C0" w:rsidRDefault="002638C0">
      <w:pPr>
        <w:spacing w:before="6" w:line="180" w:lineRule="exact"/>
        <w:rPr>
          <w:sz w:val="18"/>
          <w:szCs w:val="1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14"/>
        <w:gridCol w:w="1776"/>
        <w:gridCol w:w="845"/>
        <w:gridCol w:w="1272"/>
        <w:gridCol w:w="1330"/>
        <w:gridCol w:w="1176"/>
        <w:gridCol w:w="1174"/>
        <w:gridCol w:w="823"/>
      </w:tblGrid>
      <w:tr w:rsidR="002638C0">
        <w:trPr>
          <w:trHeight w:hRule="exact" w:val="763"/>
        </w:trPr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8" w:line="260" w:lineRule="exact"/>
              <w:rPr>
                <w:sz w:val="26"/>
                <w:szCs w:val="26"/>
              </w:rPr>
            </w:pPr>
          </w:p>
          <w:p w:rsidR="002638C0" w:rsidRDefault="000204E8">
            <w:pPr>
              <w:ind w:left="148"/>
            </w:pPr>
            <w:r>
              <w:rPr>
                <w:b/>
                <w:spacing w:val="1"/>
                <w:w w:val="103"/>
              </w:rPr>
              <w:t>N</w:t>
            </w:r>
            <w:r>
              <w:rPr>
                <w:b/>
                <w:spacing w:val="-5"/>
                <w:w w:val="103"/>
              </w:rPr>
              <w:t>o</w:t>
            </w:r>
            <w:r>
              <w:rPr>
                <w:b/>
                <w:w w:val="103"/>
              </w:rPr>
              <w:t>.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8" w:line="260" w:lineRule="exact"/>
              <w:rPr>
                <w:sz w:val="26"/>
                <w:szCs w:val="26"/>
              </w:rPr>
            </w:pPr>
          </w:p>
          <w:p w:rsidR="002638C0" w:rsidRDefault="000204E8">
            <w:pPr>
              <w:ind w:left="239"/>
            </w:pPr>
            <w:r>
              <w:rPr>
                <w:b/>
                <w:spacing w:val="1"/>
              </w:rPr>
              <w:t>Na</w:t>
            </w:r>
            <w:r>
              <w:rPr>
                <w:b/>
                <w:spacing w:val="-7"/>
              </w:rPr>
              <w:t>m</w:t>
            </w:r>
            <w:r>
              <w:rPr>
                <w:b/>
              </w:rPr>
              <w:t>a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  <w:spacing w:val="1"/>
                <w:w w:val="103"/>
              </w:rPr>
              <w:t>P</w:t>
            </w:r>
            <w:r>
              <w:rPr>
                <w:b/>
                <w:spacing w:val="-4"/>
                <w:w w:val="103"/>
              </w:rPr>
              <w:t>r</w:t>
            </w:r>
            <w:r>
              <w:rPr>
                <w:b/>
                <w:spacing w:val="1"/>
                <w:w w:val="103"/>
              </w:rPr>
              <w:t>es</w:t>
            </w:r>
            <w:r>
              <w:rPr>
                <w:b/>
                <w:spacing w:val="-5"/>
                <w:w w:val="103"/>
              </w:rPr>
              <w:t>t</w:t>
            </w:r>
            <w:r>
              <w:rPr>
                <w:b/>
                <w:spacing w:val="1"/>
                <w:w w:val="103"/>
              </w:rPr>
              <w:t>asi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8" w:line="140" w:lineRule="exact"/>
              <w:rPr>
                <w:sz w:val="14"/>
                <w:szCs w:val="14"/>
              </w:rPr>
            </w:pPr>
          </w:p>
          <w:p w:rsidR="002638C0" w:rsidRDefault="000204E8">
            <w:pPr>
              <w:ind w:left="88" w:right="89"/>
              <w:jc w:val="center"/>
            </w:pPr>
            <w:r>
              <w:rPr>
                <w:b/>
                <w:spacing w:val="-1"/>
                <w:w w:val="103"/>
              </w:rPr>
              <w:t>Pering</w:t>
            </w:r>
          </w:p>
          <w:p w:rsidR="002638C0" w:rsidRDefault="000204E8">
            <w:pPr>
              <w:spacing w:before="5"/>
              <w:ind w:left="199" w:right="199"/>
              <w:jc w:val="center"/>
            </w:pPr>
            <w:r>
              <w:rPr>
                <w:b/>
                <w:spacing w:val="2"/>
                <w:w w:val="103"/>
              </w:rPr>
              <w:t>-kat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8" w:line="140" w:lineRule="exact"/>
              <w:rPr>
                <w:sz w:val="14"/>
                <w:szCs w:val="14"/>
              </w:rPr>
            </w:pPr>
          </w:p>
          <w:p w:rsidR="002638C0" w:rsidRDefault="000204E8">
            <w:pPr>
              <w:spacing w:line="245" w:lineRule="auto"/>
              <w:ind w:left="253" w:right="109" w:hanging="110"/>
            </w:pPr>
            <w:r>
              <w:rPr>
                <w:b/>
                <w:w w:val="103"/>
              </w:rPr>
              <w:t>Kelomp</w:t>
            </w:r>
            <w:r>
              <w:rPr>
                <w:b/>
                <w:spacing w:val="-5"/>
                <w:w w:val="103"/>
              </w:rPr>
              <w:t>o</w:t>
            </w:r>
            <w:r>
              <w:rPr>
                <w:b/>
                <w:w w:val="103"/>
              </w:rPr>
              <w:t>k/ In</w:t>
            </w:r>
            <w:r>
              <w:rPr>
                <w:b/>
                <w:spacing w:val="5"/>
                <w:w w:val="103"/>
              </w:rPr>
              <w:t>d</w:t>
            </w:r>
            <w:r>
              <w:rPr>
                <w:b/>
                <w:spacing w:val="-5"/>
                <w:w w:val="104"/>
              </w:rPr>
              <w:t>i</w:t>
            </w:r>
            <w:r>
              <w:rPr>
                <w:b/>
                <w:w w:val="103"/>
              </w:rPr>
              <w:t>vidu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8" w:line="260" w:lineRule="exact"/>
              <w:rPr>
                <w:sz w:val="26"/>
                <w:szCs w:val="26"/>
              </w:rPr>
            </w:pPr>
          </w:p>
          <w:p w:rsidR="002638C0" w:rsidRDefault="000204E8">
            <w:pPr>
              <w:ind w:left="359"/>
            </w:pPr>
            <w:r>
              <w:rPr>
                <w:b/>
                <w:spacing w:val="3"/>
                <w:w w:val="103"/>
              </w:rPr>
              <w:t>W</w:t>
            </w:r>
            <w:r>
              <w:rPr>
                <w:b/>
                <w:spacing w:val="-2"/>
                <w:w w:val="103"/>
              </w:rPr>
              <w:t>aktu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8" w:line="140" w:lineRule="exact"/>
              <w:rPr>
                <w:sz w:val="14"/>
                <w:szCs w:val="14"/>
              </w:rPr>
            </w:pPr>
          </w:p>
          <w:p w:rsidR="002638C0" w:rsidRDefault="000204E8">
            <w:pPr>
              <w:spacing w:line="245" w:lineRule="auto"/>
              <w:ind w:left="383" w:right="50" w:hanging="288"/>
            </w:pPr>
            <w:r>
              <w:rPr>
                <w:b/>
                <w:spacing w:val="2"/>
                <w:w w:val="103"/>
              </w:rPr>
              <w:t>Pe</w:t>
            </w:r>
            <w:r>
              <w:rPr>
                <w:b/>
                <w:spacing w:val="-2"/>
                <w:w w:val="103"/>
              </w:rPr>
              <w:t>n</w:t>
            </w:r>
            <w:r>
              <w:rPr>
                <w:b/>
                <w:spacing w:val="2"/>
                <w:w w:val="103"/>
              </w:rPr>
              <w:t>y</w:t>
            </w:r>
            <w:r>
              <w:rPr>
                <w:b/>
                <w:spacing w:val="-6"/>
                <w:w w:val="103"/>
              </w:rPr>
              <w:t>e</w:t>
            </w:r>
            <w:r>
              <w:rPr>
                <w:b/>
                <w:spacing w:val="2"/>
                <w:w w:val="104"/>
              </w:rPr>
              <w:t>l</w:t>
            </w:r>
            <w:r>
              <w:rPr>
                <w:b/>
                <w:spacing w:val="-3"/>
                <w:w w:val="104"/>
              </w:rPr>
              <w:t>e</w:t>
            </w:r>
            <w:r>
              <w:rPr>
                <w:b/>
                <w:spacing w:val="2"/>
                <w:w w:val="103"/>
              </w:rPr>
              <w:t xml:space="preserve">ng- </w:t>
            </w:r>
            <w:r>
              <w:rPr>
                <w:b/>
                <w:spacing w:val="-1"/>
                <w:w w:val="103"/>
              </w:rPr>
              <w:t>gara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638C0" w:rsidRDefault="002638C0">
            <w:pPr>
              <w:spacing w:before="8" w:line="260" w:lineRule="exact"/>
              <w:rPr>
                <w:sz w:val="26"/>
                <w:szCs w:val="26"/>
              </w:rPr>
            </w:pPr>
          </w:p>
          <w:p w:rsidR="002638C0" w:rsidRDefault="000204E8">
            <w:pPr>
              <w:ind w:left="229"/>
            </w:pPr>
            <w:r>
              <w:rPr>
                <w:b/>
                <w:w w:val="103"/>
              </w:rPr>
              <w:t>Ti</w:t>
            </w:r>
            <w:r>
              <w:rPr>
                <w:b/>
                <w:spacing w:val="5"/>
                <w:w w:val="103"/>
              </w:rPr>
              <w:t>n</w:t>
            </w:r>
            <w:r>
              <w:rPr>
                <w:b/>
                <w:w w:val="103"/>
              </w:rPr>
              <w:t>gkat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>
            <w:pPr>
              <w:spacing w:before="8" w:line="260" w:lineRule="exact"/>
              <w:rPr>
                <w:sz w:val="26"/>
                <w:szCs w:val="26"/>
              </w:rPr>
            </w:pPr>
          </w:p>
          <w:p w:rsidR="002638C0" w:rsidRDefault="000204E8">
            <w:pPr>
              <w:ind w:left="196"/>
            </w:pPr>
            <w:r>
              <w:rPr>
                <w:b/>
                <w:w w:val="103"/>
              </w:rPr>
              <w:t>Nilai</w:t>
            </w:r>
          </w:p>
        </w:tc>
      </w:tr>
      <w:tr w:rsidR="002638C0">
        <w:trPr>
          <w:trHeight w:hRule="exact" w:val="338"/>
        </w:trPr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0204E8">
            <w:pPr>
              <w:spacing w:before="42"/>
              <w:ind w:left="213" w:right="215"/>
              <w:jc w:val="center"/>
            </w:pPr>
            <w:r>
              <w:rPr>
                <w:w w:val="103"/>
              </w:rPr>
              <w:t>1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2638C0" w:rsidRDefault="002638C0"/>
        </w:tc>
        <w:tc>
          <w:tcPr>
            <w:tcW w:w="823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338"/>
        </w:trPr>
        <w:tc>
          <w:tcPr>
            <w:tcW w:w="61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0204E8">
            <w:pPr>
              <w:spacing w:before="42"/>
              <w:ind w:left="213" w:right="215"/>
              <w:jc w:val="center"/>
            </w:pPr>
            <w:r>
              <w:rPr>
                <w:w w:val="103"/>
              </w:rPr>
              <w:t>2</w:t>
            </w:r>
          </w:p>
        </w:tc>
        <w:tc>
          <w:tcPr>
            <w:tcW w:w="177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845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27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3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17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17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638C0" w:rsidRDefault="002638C0"/>
        </w:tc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338"/>
        </w:trPr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0204E8">
            <w:pPr>
              <w:spacing w:before="42"/>
              <w:ind w:left="213" w:right="215"/>
              <w:jc w:val="center"/>
            </w:pPr>
            <w:r>
              <w:rPr>
                <w:w w:val="103"/>
              </w:rPr>
              <w:lastRenderedPageBreak/>
              <w:t>3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2638C0" w:rsidRDefault="002638C0"/>
        </w:tc>
        <w:tc>
          <w:tcPr>
            <w:tcW w:w="823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338"/>
        </w:trPr>
        <w:tc>
          <w:tcPr>
            <w:tcW w:w="61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0204E8">
            <w:pPr>
              <w:spacing w:before="42"/>
              <w:ind w:left="213" w:right="215"/>
              <w:jc w:val="center"/>
            </w:pPr>
            <w:r>
              <w:rPr>
                <w:w w:val="103"/>
              </w:rPr>
              <w:t>4</w:t>
            </w:r>
          </w:p>
        </w:tc>
        <w:tc>
          <w:tcPr>
            <w:tcW w:w="177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845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27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3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17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17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638C0" w:rsidRDefault="002638C0"/>
        </w:tc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338"/>
        </w:trPr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0204E8">
            <w:pPr>
              <w:spacing w:before="42"/>
              <w:ind w:left="213" w:right="215"/>
              <w:jc w:val="center"/>
            </w:pPr>
            <w:r>
              <w:rPr>
                <w:w w:val="103"/>
              </w:rPr>
              <w:t>5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2638C0" w:rsidRDefault="002638C0"/>
        </w:tc>
        <w:tc>
          <w:tcPr>
            <w:tcW w:w="823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2638C0" w:rsidRDefault="002638C0"/>
        </w:tc>
      </w:tr>
      <w:tr w:rsidR="002638C0">
        <w:trPr>
          <w:trHeight w:hRule="exact" w:val="338"/>
        </w:trPr>
        <w:tc>
          <w:tcPr>
            <w:tcW w:w="8186" w:type="dxa"/>
            <w:gridSpan w:val="7"/>
            <w:tcBorders>
              <w:top w:val="nil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638C0" w:rsidRDefault="000204E8">
            <w:pPr>
              <w:spacing w:before="3"/>
              <w:ind w:right="95"/>
              <w:jc w:val="right"/>
            </w:pPr>
            <w:r>
              <w:t>T</w:t>
            </w:r>
            <w:r>
              <w:rPr>
                <w:spacing w:val="-5"/>
              </w:rPr>
              <w:t>o</w:t>
            </w:r>
            <w:r>
              <w:t>tal</w:t>
            </w:r>
            <w:r>
              <w:rPr>
                <w:spacing w:val="17"/>
              </w:rPr>
              <w:t xml:space="preserve"> </w:t>
            </w:r>
            <w:r>
              <w:rPr>
                <w:w w:val="103"/>
              </w:rPr>
              <w:t>N</w:t>
            </w:r>
            <w:r>
              <w:rPr>
                <w:spacing w:val="4"/>
                <w:w w:val="103"/>
              </w:rPr>
              <w:t>i</w:t>
            </w:r>
            <w:r>
              <w:rPr>
                <w:w w:val="104"/>
              </w:rPr>
              <w:t>lai</w:t>
            </w:r>
          </w:p>
        </w:tc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638C0" w:rsidRDefault="002638C0"/>
        </w:tc>
      </w:tr>
    </w:tbl>
    <w:p w:rsidR="002638C0" w:rsidRDefault="002638C0">
      <w:pPr>
        <w:spacing w:before="10" w:line="220" w:lineRule="exact"/>
        <w:rPr>
          <w:sz w:val="22"/>
          <w:szCs w:val="22"/>
        </w:rPr>
      </w:pPr>
    </w:p>
    <w:p w:rsidR="002638C0" w:rsidRDefault="000204E8">
      <w:pPr>
        <w:spacing w:line="250" w:lineRule="auto"/>
        <w:ind w:left="207" w:right="496"/>
      </w:pPr>
      <w:r>
        <w:rPr>
          <w:spacing w:val="-3"/>
        </w:rPr>
        <w:t>D</w:t>
      </w:r>
      <w:r>
        <w:rPr>
          <w:spacing w:val="1"/>
        </w:rPr>
        <w:t>e</w:t>
      </w:r>
      <w:r>
        <w:rPr>
          <w:spacing w:val="-3"/>
        </w:rPr>
        <w:t>m</w:t>
      </w:r>
      <w:r>
        <w:rPr>
          <w:spacing w:val="4"/>
        </w:rPr>
        <w:t>i</w:t>
      </w:r>
      <w:r>
        <w:rPr>
          <w:spacing w:val="-3"/>
        </w:rPr>
        <w:t>ki</w:t>
      </w:r>
      <w:r>
        <w:rPr>
          <w:spacing w:val="7"/>
        </w:rPr>
        <w:t>a</w:t>
      </w:r>
      <w:r>
        <w:t xml:space="preserve">n </w:t>
      </w:r>
      <w:r>
        <w:rPr>
          <w:spacing w:val="22"/>
        </w:rPr>
        <w:t xml:space="preserve"> </w:t>
      </w:r>
      <w:r>
        <w:rPr>
          <w:spacing w:val="2"/>
        </w:rPr>
        <w:t>p</w:t>
      </w:r>
      <w:r>
        <w:rPr>
          <w:spacing w:val="-3"/>
        </w:rPr>
        <w:t>er</w:t>
      </w:r>
      <w:r>
        <w:rPr>
          <w:spacing w:val="9"/>
        </w:rPr>
        <w:t>n</w:t>
      </w:r>
      <w:r>
        <w:rPr>
          <w:spacing w:val="-8"/>
        </w:rPr>
        <w:t>y</w:t>
      </w:r>
      <w:r>
        <w:rPr>
          <w:spacing w:val="-3"/>
        </w:rPr>
        <w:t>a</w:t>
      </w:r>
      <w:r>
        <w:rPr>
          <w:spacing w:val="2"/>
        </w:rPr>
        <w:t>t</w:t>
      </w:r>
      <w:r>
        <w:rPr>
          <w:spacing w:val="-3"/>
        </w:rPr>
        <w:t>a</w:t>
      </w:r>
      <w:r>
        <w:rPr>
          <w:spacing w:val="1"/>
        </w:rPr>
        <w:t>a</w:t>
      </w:r>
      <w:r>
        <w:t xml:space="preserve">n </w:t>
      </w:r>
      <w:r>
        <w:rPr>
          <w:spacing w:val="28"/>
        </w:rPr>
        <w:t xml:space="preserve"> </w:t>
      </w:r>
      <w:r>
        <w:rPr>
          <w:spacing w:val="4"/>
        </w:rPr>
        <w:t>i</w:t>
      </w:r>
      <w:r>
        <w:rPr>
          <w:spacing w:val="-8"/>
        </w:rPr>
        <w:t>n</w:t>
      </w:r>
      <w:r>
        <w:t xml:space="preserve">i </w:t>
      </w:r>
      <w:r>
        <w:rPr>
          <w:spacing w:val="17"/>
        </w:rPr>
        <w:t xml:space="preserve"> </w:t>
      </w:r>
      <w:r>
        <w:rPr>
          <w:spacing w:val="-3"/>
        </w:rPr>
        <w:t>di</w:t>
      </w:r>
      <w:r>
        <w:rPr>
          <w:spacing w:val="4"/>
        </w:rPr>
        <w:t>b</w:t>
      </w:r>
      <w:r>
        <w:rPr>
          <w:spacing w:val="-3"/>
        </w:rPr>
        <w:t>ua</w:t>
      </w:r>
      <w:r>
        <w:t xml:space="preserve">t </w:t>
      </w:r>
      <w:r>
        <w:rPr>
          <w:spacing w:val="22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eb</w:t>
      </w:r>
      <w:r>
        <w:rPr>
          <w:spacing w:val="1"/>
        </w:rPr>
        <w:t>e</w:t>
      </w:r>
      <w:r>
        <w:rPr>
          <w:spacing w:val="2"/>
        </w:rPr>
        <w:t>n</w:t>
      </w:r>
      <w:r>
        <w:rPr>
          <w:spacing w:val="-3"/>
        </w:rPr>
        <w:t>ar</w:t>
      </w:r>
      <w:r>
        <w:rPr>
          <w:spacing w:val="1"/>
        </w:rPr>
        <w:t>-</w:t>
      </w:r>
      <w:r>
        <w:rPr>
          <w:spacing w:val="2"/>
        </w:rPr>
        <w:t>b</w:t>
      </w:r>
      <w:r>
        <w:rPr>
          <w:spacing w:val="-3"/>
        </w:rPr>
        <w:t>e</w:t>
      </w:r>
      <w:r>
        <w:rPr>
          <w:spacing w:val="4"/>
        </w:rPr>
        <w:t>n</w:t>
      </w:r>
      <w:r>
        <w:rPr>
          <w:spacing w:val="-3"/>
        </w:rPr>
        <w:t>a</w:t>
      </w:r>
      <w:r>
        <w:rPr>
          <w:spacing w:val="5"/>
        </w:rPr>
        <w:t>r</w:t>
      </w:r>
      <w:r>
        <w:rPr>
          <w:spacing w:val="2"/>
        </w:rPr>
        <w:t>n</w:t>
      </w:r>
      <w:r>
        <w:rPr>
          <w:spacing w:val="-8"/>
        </w:rPr>
        <w:t>y</w:t>
      </w:r>
      <w:r>
        <w:rPr>
          <w:spacing w:val="-3"/>
        </w:rPr>
        <w:t>a</w:t>
      </w:r>
      <w:r>
        <w:t xml:space="preserve">,  </w:t>
      </w:r>
      <w:r>
        <w:rPr>
          <w:spacing w:val="2"/>
        </w:rPr>
        <w:t xml:space="preserve"> </w:t>
      </w:r>
      <w:r>
        <w:rPr>
          <w:spacing w:val="-3"/>
        </w:rPr>
        <w:t>j</w:t>
      </w:r>
      <w:r>
        <w:rPr>
          <w:spacing w:val="3"/>
        </w:rPr>
        <w:t>i</w:t>
      </w:r>
      <w:r>
        <w:rPr>
          <w:spacing w:val="-3"/>
        </w:rPr>
        <w:t>k</w:t>
      </w:r>
      <w:r>
        <w:t xml:space="preserve">a </w:t>
      </w:r>
      <w:r>
        <w:rPr>
          <w:spacing w:val="12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er</w:t>
      </w:r>
      <w:r>
        <w:rPr>
          <w:spacing w:val="9"/>
        </w:rPr>
        <w:t>n</w:t>
      </w:r>
      <w:r>
        <w:rPr>
          <w:spacing w:val="-13"/>
        </w:rPr>
        <w:t>y</w:t>
      </w:r>
      <w:r>
        <w:rPr>
          <w:spacing w:val="-3"/>
        </w:rPr>
        <w:t>a</w:t>
      </w:r>
      <w:r>
        <w:rPr>
          <w:spacing w:val="2"/>
        </w:rPr>
        <w:t>t</w:t>
      </w:r>
      <w:r>
        <w:t xml:space="preserve">a </w:t>
      </w:r>
      <w:r>
        <w:rPr>
          <w:spacing w:val="24"/>
        </w:rPr>
        <w:t xml:space="preserve"> </w:t>
      </w:r>
      <w:r>
        <w:rPr>
          <w:spacing w:val="6"/>
        </w:rPr>
        <w:t>a</w:t>
      </w:r>
      <w:r>
        <w:rPr>
          <w:spacing w:val="-3"/>
        </w:rPr>
        <w:t>d</w:t>
      </w:r>
      <w:r>
        <w:t xml:space="preserve">a </w:t>
      </w:r>
      <w:r>
        <w:rPr>
          <w:spacing w:val="18"/>
        </w:rPr>
        <w:t xml:space="preserve"> </w:t>
      </w:r>
      <w:r>
        <w:rPr>
          <w:spacing w:val="-13"/>
        </w:rPr>
        <w:t>y</w:t>
      </w:r>
      <w:r>
        <w:rPr>
          <w:spacing w:val="4"/>
        </w:rPr>
        <w:t>a</w:t>
      </w:r>
      <w:r>
        <w:rPr>
          <w:spacing w:val="2"/>
        </w:rPr>
        <w:t>n</w:t>
      </w:r>
      <w:r>
        <w:t xml:space="preserve">g </w:t>
      </w:r>
      <w:r>
        <w:rPr>
          <w:spacing w:val="11"/>
        </w:rPr>
        <w:t xml:space="preserve"> </w:t>
      </w:r>
      <w:r>
        <w:rPr>
          <w:spacing w:val="-3"/>
        </w:rPr>
        <w:t>t</w:t>
      </w:r>
      <w:r>
        <w:rPr>
          <w:spacing w:val="3"/>
        </w:rPr>
        <w:t>i</w:t>
      </w:r>
      <w:r>
        <w:rPr>
          <w:spacing w:val="-3"/>
        </w:rPr>
        <w:t>d</w:t>
      </w:r>
      <w:r>
        <w:rPr>
          <w:spacing w:val="4"/>
        </w:rPr>
        <w:t>a</w:t>
      </w:r>
      <w:r>
        <w:t xml:space="preserve">k </w:t>
      </w:r>
      <w:r>
        <w:rPr>
          <w:spacing w:val="11"/>
        </w:rPr>
        <w:t xml:space="preserve"> </w:t>
      </w:r>
      <w:r>
        <w:rPr>
          <w:spacing w:val="6"/>
        </w:rPr>
        <w:t>b</w:t>
      </w:r>
      <w:r>
        <w:rPr>
          <w:spacing w:val="-3"/>
        </w:rPr>
        <w:t>en</w:t>
      </w:r>
      <w:r>
        <w:rPr>
          <w:spacing w:val="1"/>
        </w:rPr>
        <w:t>a</w:t>
      </w:r>
      <w:r>
        <w:t xml:space="preserve">r </w:t>
      </w:r>
      <w:r>
        <w:rPr>
          <w:spacing w:val="15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t</w:t>
      </w:r>
      <w:r>
        <w:rPr>
          <w:spacing w:val="-3"/>
        </w:rPr>
        <w:t>a</w:t>
      </w:r>
      <w:r>
        <w:t xml:space="preserve">u </w:t>
      </w:r>
      <w:r>
        <w:rPr>
          <w:spacing w:val="13"/>
        </w:rPr>
        <w:t xml:space="preserve"> </w:t>
      </w:r>
      <w:r>
        <w:rPr>
          <w:spacing w:val="2"/>
          <w:w w:val="104"/>
        </w:rPr>
        <w:t>t</w:t>
      </w:r>
      <w:r>
        <w:rPr>
          <w:spacing w:val="-3"/>
          <w:w w:val="103"/>
        </w:rPr>
        <w:t>id</w:t>
      </w:r>
      <w:r>
        <w:rPr>
          <w:spacing w:val="7"/>
          <w:w w:val="103"/>
        </w:rPr>
        <w:t>a</w:t>
      </w:r>
      <w:r>
        <w:rPr>
          <w:w w:val="103"/>
        </w:rPr>
        <w:t xml:space="preserve">k </w:t>
      </w:r>
      <w:r>
        <w:rPr>
          <w:spacing w:val="-1"/>
        </w:rPr>
        <w:t>se</w:t>
      </w:r>
      <w:r>
        <w:rPr>
          <w:spacing w:val="3"/>
        </w:rPr>
        <w:t>s</w:t>
      </w:r>
      <w:r>
        <w:rPr>
          <w:spacing w:val="-8"/>
        </w:rPr>
        <w:t>u</w:t>
      </w:r>
      <w:r>
        <w:rPr>
          <w:spacing w:val="-1"/>
        </w:rPr>
        <w:t>ai</w:t>
      </w:r>
      <w:r>
        <w:t>,</w:t>
      </w:r>
      <w:r>
        <w:rPr>
          <w:spacing w:val="25"/>
        </w:rPr>
        <w:t xml:space="preserve"> </w:t>
      </w:r>
      <w:r>
        <w:rPr>
          <w:spacing w:val="-1"/>
        </w:rPr>
        <w:t>s</w:t>
      </w:r>
      <w:r>
        <w:rPr>
          <w:spacing w:val="5"/>
        </w:rPr>
        <w:t>a</w:t>
      </w:r>
      <w:r>
        <w:rPr>
          <w:spacing w:val="-13"/>
        </w:rPr>
        <w:t>y</w:t>
      </w:r>
      <w:r>
        <w:t>a</w:t>
      </w:r>
      <w:r>
        <w:rPr>
          <w:spacing w:val="14"/>
        </w:rPr>
        <w:t xml:space="preserve"> </w:t>
      </w:r>
      <w:r>
        <w:rPr>
          <w:spacing w:val="7"/>
        </w:rPr>
        <w:t>b</w:t>
      </w:r>
      <w:r>
        <w:rPr>
          <w:spacing w:val="-6"/>
        </w:rPr>
        <w:t>e</w:t>
      </w:r>
      <w:r>
        <w:rPr>
          <w:spacing w:val="-1"/>
        </w:rPr>
        <w:t>r</w:t>
      </w:r>
      <w:r>
        <w:rPr>
          <w:spacing w:val="4"/>
        </w:rPr>
        <w:t>s</w:t>
      </w:r>
      <w:r>
        <w:rPr>
          <w:spacing w:val="-1"/>
        </w:rPr>
        <w:t>e</w:t>
      </w:r>
      <w:r>
        <w:rPr>
          <w:spacing w:val="-8"/>
        </w:rPr>
        <w:t>d</w:t>
      </w:r>
      <w:r>
        <w:rPr>
          <w:spacing w:val="-1"/>
        </w:rPr>
        <w:t>i</w:t>
      </w:r>
      <w:r>
        <w:t>a</w:t>
      </w:r>
      <w:r>
        <w:rPr>
          <w:spacing w:val="34"/>
        </w:rPr>
        <w:t xml:space="preserve"> </w:t>
      </w:r>
      <w:r>
        <w:rPr>
          <w:spacing w:val="-8"/>
        </w:rPr>
        <w:t>d</w:t>
      </w:r>
      <w:r>
        <w:rPr>
          <w:spacing w:val="-1"/>
        </w:rPr>
        <w:t>i</w:t>
      </w:r>
      <w:r>
        <w:rPr>
          <w:spacing w:val="3"/>
        </w:rPr>
        <w:t>k</w:t>
      </w:r>
      <w:r>
        <w:rPr>
          <w:spacing w:val="-1"/>
        </w:rPr>
        <w:t>enak</w:t>
      </w:r>
      <w:r>
        <w:rPr>
          <w:spacing w:val="4"/>
        </w:rPr>
        <w:t>a</w:t>
      </w:r>
      <w:r>
        <w:t>n</w:t>
      </w:r>
      <w:r>
        <w:rPr>
          <w:spacing w:val="25"/>
        </w:rPr>
        <w:t xml:space="preserve"> </w:t>
      </w:r>
      <w:r>
        <w:rPr>
          <w:spacing w:val="-1"/>
          <w:w w:val="103"/>
        </w:rPr>
        <w:t>sa</w:t>
      </w:r>
      <w:r>
        <w:rPr>
          <w:spacing w:val="3"/>
          <w:w w:val="103"/>
        </w:rPr>
        <w:t>n</w:t>
      </w:r>
      <w:r>
        <w:rPr>
          <w:spacing w:val="-1"/>
          <w:w w:val="103"/>
        </w:rPr>
        <w:t>k</w:t>
      </w:r>
      <w:r>
        <w:rPr>
          <w:spacing w:val="-6"/>
          <w:w w:val="103"/>
        </w:rPr>
        <w:t>s</w:t>
      </w:r>
      <w:r>
        <w:rPr>
          <w:spacing w:val="4"/>
          <w:w w:val="104"/>
        </w:rPr>
        <w:t>i</w:t>
      </w:r>
      <w:r>
        <w:rPr>
          <w:w w:val="103"/>
        </w:rPr>
        <w:t>.</w:t>
      </w:r>
    </w:p>
    <w:p w:rsidR="002638C0" w:rsidRDefault="002638C0">
      <w:pPr>
        <w:spacing w:before="15" w:line="220" w:lineRule="exact"/>
        <w:rPr>
          <w:sz w:val="22"/>
          <w:szCs w:val="22"/>
        </w:rPr>
      </w:pPr>
    </w:p>
    <w:p w:rsidR="002638C0" w:rsidRDefault="009F7BB5">
      <w:pPr>
        <w:ind w:right="1775"/>
        <w:jc w:val="right"/>
      </w:pPr>
      <w:r>
        <w:pict>
          <v:group id="_x0000_s2054" style="position:absolute;left:0;text-align:left;margin-left:379.9pt;margin-top:-4.1pt;width:68.4pt;height:19.2pt;z-index:-5951;mso-position-horizontal-relative:page" coordorigin="7598,-82" coordsize="1368,384">
            <v:shape id="_x0000_s2055" style="position:absolute;left:7598;top:-82;width:1368;height:384" coordorigin="7598,-82" coordsize="1368,384" path="m7598,302r1368,l8966,-82r-1368,l7598,302xe" filled="f" strokeweight=".72pt">
              <v:path arrowok="t"/>
            </v:shape>
            <w10:wrap anchorx="page"/>
          </v:group>
        </w:pict>
      </w:r>
      <w:r>
        <w:pict>
          <v:group id="_x0000_s2052" style="position:absolute;left:0;text-align:left;margin-left:455.5pt;margin-top:-4.8pt;width:87.35pt;height:19.2pt;z-index:-5950;mso-position-horizontal-relative:page" coordorigin="9110,-96" coordsize="1747,384">
            <v:shape id="_x0000_s2053" style="position:absolute;left:9110;top:-96;width:1747;height:384" coordorigin="9110,-96" coordsize="1747,384" path="m9110,288r1748,l10858,-96r-1748,l9110,288xe" filled="f" strokeweight=".72pt">
              <v:path arrowok="t"/>
            </v:shape>
            <w10:wrap anchorx="page"/>
          </v:group>
        </w:pict>
      </w:r>
      <w:r w:rsidR="000204E8">
        <w:rPr>
          <w:w w:val="103"/>
        </w:rPr>
        <w:t>,</w:t>
      </w:r>
    </w:p>
    <w:p w:rsidR="002638C0" w:rsidRDefault="002638C0">
      <w:pPr>
        <w:spacing w:before="6" w:line="180" w:lineRule="exact"/>
        <w:rPr>
          <w:sz w:val="19"/>
          <w:szCs w:val="19"/>
        </w:rPr>
      </w:pPr>
    </w:p>
    <w:p w:rsidR="002638C0" w:rsidRDefault="002638C0">
      <w:pPr>
        <w:spacing w:line="200" w:lineRule="exact"/>
      </w:pPr>
    </w:p>
    <w:p w:rsidR="002638C0" w:rsidRDefault="002638C0">
      <w:pPr>
        <w:spacing w:line="200" w:lineRule="exact"/>
      </w:pPr>
    </w:p>
    <w:p w:rsidR="002638C0" w:rsidRDefault="002638C0">
      <w:pPr>
        <w:spacing w:line="200" w:lineRule="exact"/>
      </w:pPr>
    </w:p>
    <w:p w:rsidR="002638C0" w:rsidRDefault="002638C0">
      <w:pPr>
        <w:spacing w:line="200" w:lineRule="exact"/>
      </w:pPr>
    </w:p>
    <w:p w:rsidR="002638C0" w:rsidRDefault="002638C0">
      <w:pPr>
        <w:spacing w:line="200" w:lineRule="exact"/>
      </w:pPr>
    </w:p>
    <w:p w:rsidR="002638C0" w:rsidRDefault="000204E8">
      <w:pPr>
        <w:spacing w:line="250" w:lineRule="auto"/>
        <w:ind w:left="6298" w:right="881"/>
        <w:sectPr w:rsidR="002638C0">
          <w:pgSz w:w="12240" w:h="15840"/>
          <w:pgMar w:top="1280" w:right="1360" w:bottom="280" w:left="1660" w:header="0" w:footer="804" w:gutter="0"/>
          <w:cols w:space="720"/>
        </w:sectPr>
      </w:pPr>
      <w:r>
        <w:t xml:space="preserve">(                                    </w:t>
      </w:r>
      <w:r>
        <w:rPr>
          <w:spacing w:val="20"/>
        </w:rPr>
        <w:t xml:space="preserve"> </w:t>
      </w:r>
      <w:r>
        <w:rPr>
          <w:w w:val="103"/>
        </w:rPr>
        <w:t xml:space="preserve">) </w:t>
      </w:r>
      <w:r>
        <w:rPr>
          <w:spacing w:val="-2"/>
          <w:w w:val="103"/>
        </w:rPr>
        <w:t>NIM:</w:t>
      </w:r>
    </w:p>
    <w:p w:rsidR="002638C0" w:rsidRDefault="009F7BB5">
      <w:pPr>
        <w:spacing w:before="9" w:line="100" w:lineRule="exact"/>
        <w:rPr>
          <w:sz w:val="11"/>
          <w:szCs w:val="11"/>
        </w:rPr>
      </w:pPr>
      <w:r w:rsidRPr="009F7BB5">
        <w:lastRenderedPageBreak/>
        <w:pict>
          <v:group id="_x0000_s2050" style="position:absolute;margin-left:91.9pt;margin-top:112.55pt;width:442.8pt;height:526.1pt;z-index:-5949;mso-position-horizontal-relative:page;mso-position-vertical-relative:page" coordorigin="1838,2251" coordsize="8856,10522">
            <v:shape id="_x0000_s2051" style="position:absolute;left:1838;top:2251;width:8856;height:10522" coordorigin="1838,2251" coordsize="8856,10522" path="m1838,12773r8856,l10694,2251r-8856,l1838,12773xe" filled="f" strokeweight=".72pt">
              <v:path arrowok="t"/>
            </v:shape>
            <w10:wrap anchorx="page" anchory="page"/>
          </v:group>
        </w:pict>
      </w:r>
    </w:p>
    <w:p w:rsidR="002638C0" w:rsidRDefault="000204E8">
      <w:pPr>
        <w:ind w:left="167"/>
      </w:pPr>
      <w:r>
        <w:rPr>
          <w:b/>
          <w:spacing w:val="2"/>
          <w:w w:val="103"/>
          <w:u w:val="thick" w:color="000000"/>
        </w:rPr>
        <w:t>Ca</w:t>
      </w:r>
      <w:r>
        <w:rPr>
          <w:b/>
          <w:spacing w:val="-5"/>
          <w:w w:val="103"/>
          <w:u w:val="thick" w:color="000000"/>
        </w:rPr>
        <w:t>t</w:t>
      </w:r>
      <w:r>
        <w:rPr>
          <w:b/>
          <w:spacing w:val="-3"/>
          <w:w w:val="103"/>
          <w:u w:val="thick" w:color="000000"/>
        </w:rPr>
        <w:t>a</w:t>
      </w:r>
      <w:r>
        <w:rPr>
          <w:b/>
          <w:spacing w:val="-2"/>
          <w:w w:val="103"/>
          <w:u w:val="thick" w:color="000000"/>
        </w:rPr>
        <w:t>t</w:t>
      </w:r>
      <w:r>
        <w:rPr>
          <w:b/>
          <w:spacing w:val="2"/>
          <w:w w:val="103"/>
          <w:u w:val="thick" w:color="000000"/>
        </w:rPr>
        <w:t>an:</w:t>
      </w:r>
    </w:p>
    <w:p w:rsidR="002638C0" w:rsidRDefault="000204E8">
      <w:pPr>
        <w:spacing w:line="220" w:lineRule="exact"/>
        <w:ind w:left="167"/>
      </w:pPr>
      <w:r>
        <w:rPr>
          <w:spacing w:val="-3"/>
        </w:rPr>
        <w:t>Ap</w:t>
      </w:r>
      <w:r>
        <w:rPr>
          <w:spacing w:val="1"/>
        </w:rPr>
        <w:t>a</w:t>
      </w:r>
      <w:r>
        <w:rPr>
          <w:spacing w:val="-3"/>
        </w:rPr>
        <w:t>bi</w:t>
      </w:r>
      <w:r>
        <w:rPr>
          <w:spacing w:val="7"/>
        </w:rPr>
        <w:t>l</w:t>
      </w:r>
      <w:r>
        <w:t>a</w:t>
      </w:r>
      <w:r>
        <w:rPr>
          <w:spacing w:val="23"/>
        </w:rPr>
        <w:t xml:space="preserve"> </w:t>
      </w:r>
      <w:r>
        <w:rPr>
          <w:spacing w:val="-3"/>
        </w:rPr>
        <w:t>ad</w:t>
      </w:r>
      <w:r>
        <w:t>a</w:t>
      </w:r>
      <w:r>
        <w:rPr>
          <w:spacing w:val="11"/>
        </w:rPr>
        <w:t xml:space="preserve"> </w:t>
      </w:r>
      <w:r>
        <w:rPr>
          <w:spacing w:val="-3"/>
        </w:rPr>
        <w:t>t</w:t>
      </w:r>
      <w:r>
        <w:rPr>
          <w:spacing w:val="6"/>
        </w:rPr>
        <w:t>a</w:t>
      </w:r>
      <w:r>
        <w:rPr>
          <w:spacing w:val="-8"/>
        </w:rPr>
        <w:t>m</w:t>
      </w:r>
      <w:r>
        <w:rPr>
          <w:spacing w:val="6"/>
        </w:rPr>
        <w:t>b</w:t>
      </w:r>
      <w:r>
        <w:rPr>
          <w:spacing w:val="-3"/>
        </w:rPr>
        <w:t>ah</w:t>
      </w:r>
      <w:r>
        <w:rPr>
          <w:spacing w:val="6"/>
        </w:rPr>
        <w:t>a</w:t>
      </w:r>
      <w:r>
        <w:t>n</w:t>
      </w:r>
      <w:r>
        <w:rPr>
          <w:spacing w:val="25"/>
        </w:rPr>
        <w:t xml:space="preserve"> </w:t>
      </w:r>
      <w:r>
        <w:rPr>
          <w:spacing w:val="-3"/>
        </w:rPr>
        <w:t>i</w:t>
      </w:r>
      <w:r>
        <w:rPr>
          <w:spacing w:val="4"/>
        </w:rPr>
        <w:t>n</w:t>
      </w:r>
      <w:r>
        <w:rPr>
          <w:spacing w:val="-3"/>
        </w:rPr>
        <w:t>f</w:t>
      </w:r>
      <w:r>
        <w:rPr>
          <w:spacing w:val="-7"/>
        </w:rPr>
        <w:t>o</w:t>
      </w:r>
      <w:r>
        <w:rPr>
          <w:spacing w:val="3"/>
        </w:rPr>
        <w:t>r</w:t>
      </w:r>
      <w:r>
        <w:rPr>
          <w:spacing w:val="-3"/>
        </w:rPr>
        <w:t>ma</w:t>
      </w:r>
      <w:r>
        <w:rPr>
          <w:spacing w:val="3"/>
        </w:rPr>
        <w:t>s</w:t>
      </w:r>
      <w:r>
        <w:t>i</w:t>
      </w:r>
      <w:r>
        <w:rPr>
          <w:spacing w:val="31"/>
        </w:rPr>
        <w:t xml:space="preserve"> </w:t>
      </w:r>
      <w:r>
        <w:rPr>
          <w:spacing w:val="-8"/>
        </w:rPr>
        <w:t>y</w:t>
      </w:r>
      <w:r>
        <w:rPr>
          <w:spacing w:val="4"/>
        </w:rPr>
        <w:t>a</w:t>
      </w:r>
      <w:r>
        <w:rPr>
          <w:spacing w:val="2"/>
        </w:rPr>
        <w:t>n</w:t>
      </w:r>
      <w:r>
        <w:t>g</w:t>
      </w:r>
      <w:r>
        <w:rPr>
          <w:spacing w:val="13"/>
        </w:rPr>
        <w:t xml:space="preserve"> </w:t>
      </w:r>
      <w:r>
        <w:rPr>
          <w:spacing w:val="-3"/>
        </w:rPr>
        <w:t>di</w:t>
      </w:r>
      <w:r>
        <w:rPr>
          <w:spacing w:val="7"/>
        </w:rPr>
        <w:t>a</w:t>
      </w:r>
      <w:r>
        <w:rPr>
          <w:spacing w:val="2"/>
        </w:rPr>
        <w:t>n</w:t>
      </w:r>
      <w:r>
        <w:rPr>
          <w:spacing w:val="-3"/>
        </w:rPr>
        <w:t>gga</w:t>
      </w:r>
      <w:r>
        <w:t>p</w:t>
      </w:r>
      <w:r>
        <w:rPr>
          <w:spacing w:val="28"/>
        </w:rPr>
        <w:t xml:space="preserve"> </w:t>
      </w:r>
      <w:r>
        <w:rPr>
          <w:spacing w:val="-3"/>
        </w:rPr>
        <w:t>pen</w:t>
      </w:r>
      <w:r>
        <w:rPr>
          <w:spacing w:val="2"/>
        </w:rPr>
        <w:t>t</w:t>
      </w:r>
      <w:r>
        <w:rPr>
          <w:spacing w:val="4"/>
        </w:rPr>
        <w:t>i</w:t>
      </w:r>
      <w:r>
        <w:rPr>
          <w:spacing w:val="2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-3"/>
        </w:rPr>
        <w:t>da</w:t>
      </w:r>
      <w:r>
        <w:rPr>
          <w:spacing w:val="4"/>
        </w:rPr>
        <w:t>p</w:t>
      </w:r>
      <w:r>
        <w:rPr>
          <w:spacing w:val="-3"/>
        </w:rPr>
        <w:t>a</w:t>
      </w:r>
      <w:r>
        <w:t>t</w:t>
      </w:r>
      <w:r>
        <w:rPr>
          <w:spacing w:val="17"/>
        </w:rPr>
        <w:t xml:space="preserve"> </w:t>
      </w:r>
      <w:r>
        <w:rPr>
          <w:spacing w:val="-3"/>
        </w:rPr>
        <w:t>d</w:t>
      </w:r>
      <w:r>
        <w:rPr>
          <w:spacing w:val="1"/>
        </w:rPr>
        <w:t>i</w:t>
      </w:r>
      <w:r>
        <w:rPr>
          <w:spacing w:val="-3"/>
        </w:rPr>
        <w:t>tu</w:t>
      </w:r>
      <w:r>
        <w:rPr>
          <w:spacing w:val="3"/>
        </w:rPr>
        <w:t>l</w:t>
      </w:r>
      <w:r>
        <w:rPr>
          <w:spacing w:val="-3"/>
        </w:rPr>
        <w:t>i</w:t>
      </w:r>
      <w:r>
        <w:t>s</w:t>
      </w:r>
      <w:r>
        <w:rPr>
          <w:spacing w:val="26"/>
        </w:rPr>
        <w:t xml:space="preserve"> </w:t>
      </w:r>
      <w:r>
        <w:rPr>
          <w:spacing w:val="-3"/>
        </w:rPr>
        <w:t>pa</w:t>
      </w:r>
      <w:r>
        <w:rPr>
          <w:spacing w:val="4"/>
        </w:rPr>
        <w:t>d</w:t>
      </w:r>
      <w:r>
        <w:t>a</w:t>
      </w:r>
      <w:r>
        <w:rPr>
          <w:spacing w:val="15"/>
        </w:rPr>
        <w:t xml:space="preserve"> </w:t>
      </w:r>
      <w:r>
        <w:rPr>
          <w:spacing w:val="-3"/>
        </w:rPr>
        <w:t>t</w:t>
      </w:r>
      <w:r>
        <w:t>e</w:t>
      </w:r>
      <w:r>
        <w:rPr>
          <w:spacing w:val="-3"/>
        </w:rPr>
        <w:t>mpa</w:t>
      </w:r>
      <w:r>
        <w:t>t</w:t>
      </w:r>
      <w:r>
        <w:rPr>
          <w:spacing w:val="27"/>
        </w:rPr>
        <w:t xml:space="preserve"> </w:t>
      </w:r>
      <w:r>
        <w:rPr>
          <w:spacing w:val="-3"/>
          <w:w w:val="103"/>
        </w:rPr>
        <w:t>be</w:t>
      </w:r>
      <w:r>
        <w:rPr>
          <w:w w:val="103"/>
        </w:rPr>
        <w:t>r</w:t>
      </w:r>
      <w:r>
        <w:rPr>
          <w:spacing w:val="-3"/>
          <w:w w:val="103"/>
        </w:rPr>
        <w:t>i</w:t>
      </w:r>
      <w:r>
        <w:rPr>
          <w:spacing w:val="4"/>
          <w:w w:val="103"/>
        </w:rPr>
        <w:t>k</w:t>
      </w:r>
      <w:r>
        <w:rPr>
          <w:spacing w:val="-3"/>
          <w:w w:val="103"/>
        </w:rPr>
        <w:t>ut:</w:t>
      </w:r>
    </w:p>
    <w:sectPr w:rsidR="002638C0" w:rsidSect="002638C0">
      <w:pgSz w:w="12240" w:h="15840"/>
      <w:pgMar w:top="1480" w:right="1720" w:bottom="280" w:left="1700" w:header="0" w:footer="8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851" w:rsidRDefault="00AD2851" w:rsidP="002638C0">
      <w:r>
        <w:separator/>
      </w:r>
    </w:p>
  </w:endnote>
  <w:endnote w:type="continuationSeparator" w:id="1">
    <w:p w:rsidR="00AD2851" w:rsidRDefault="00AD2851" w:rsidP="00263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ADA" w:rsidRDefault="009F7BB5">
    <w:pPr>
      <w:spacing w:line="200" w:lineRule="exact"/>
    </w:pPr>
    <w:r>
      <w:pict>
        <v:group id="_x0000_s1041" style="position:absolute;margin-left:101.35pt;margin-top:748.05pt;width:443.15pt;height:4.2pt;z-index:-5993;mso-position-horizontal-relative:page;mso-position-vertical-relative:page" coordorigin="2027,14961" coordsize="8863,84">
          <v:group id="_x0000_s1042" style="position:absolute;left:2054;top:14988;width:8808;height:0" coordorigin="2054,14988" coordsize="8808,0">
            <v:shape id="_x0000_s1045" style="position:absolute;left:2054;top:14988;width:8808;height:0" coordorigin="2054,14988" coordsize="8808,0" path="m2054,14988r8808,e" filled="f" strokecolor="#612322" strokeweight="2.74pt">
              <v:path arrowok="t"/>
            </v:shape>
            <v:group id="_x0000_s1043" style="position:absolute;left:2054;top:15036;width:8808;height:0" coordorigin="2054,15036" coordsize="8808,0">
              <v:shape id="_x0000_s1044" style="position:absolute;left:2054;top:15036;width:8808;height:0" coordorigin="2054,15036" coordsize="8808,0" path="m2054,15036r8808,e" filled="f" strokecolor="#612322" strokeweight=".82pt">
                <v:path arrowok="t"/>
              </v:shape>
            </v:group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103.15pt;margin-top:753.55pt;width:106.55pt;height:12.4pt;z-index:-5992;mso-position-horizontal-relative:page;mso-position-vertical-relative:page" filled="f" stroked="f">
          <v:textbox style="mso-next-textbox:#_x0000_s1040" inset="0,0,0,0">
            <w:txbxContent>
              <w:p w:rsidR="00651ADA" w:rsidRDefault="00651ADA">
                <w:pPr>
                  <w:spacing w:line="220" w:lineRule="exact"/>
                  <w:ind w:left="20" w:right="-31"/>
                  <w:rPr>
                    <w:rFonts w:ascii="Cambria" w:eastAsia="Cambria" w:hAnsi="Cambria" w:cs="Cambria"/>
                  </w:rPr>
                </w:pPr>
                <w:r>
                  <w:rPr>
                    <w:rFonts w:ascii="Cambria" w:eastAsia="Cambria" w:hAnsi="Cambria" w:cs="Cambria"/>
                  </w:rPr>
                  <w:t>Pani</w:t>
                </w:r>
                <w:r>
                  <w:rPr>
                    <w:rFonts w:ascii="Cambria" w:eastAsia="Cambria" w:hAnsi="Cambria" w:cs="Cambria"/>
                    <w:spacing w:val="3"/>
                  </w:rPr>
                  <w:t>t</w:t>
                </w:r>
                <w:r>
                  <w:rPr>
                    <w:rFonts w:ascii="Cambria" w:eastAsia="Cambria" w:hAnsi="Cambria" w:cs="Cambria"/>
                  </w:rPr>
                  <w:t>ia</w:t>
                </w:r>
                <w:r>
                  <w:rPr>
                    <w:rFonts w:ascii="Cambria" w:eastAsia="Cambria" w:hAnsi="Cambria" w:cs="Cambria"/>
                    <w:spacing w:val="17"/>
                  </w:rPr>
                  <w:t xml:space="preserve"> </w:t>
                </w:r>
                <w:r>
                  <w:rPr>
                    <w:rFonts w:ascii="Cambria" w:eastAsia="Cambria" w:hAnsi="Cambria" w:cs="Cambria"/>
                  </w:rPr>
                  <w:t>Ma</w:t>
                </w:r>
                <w:r>
                  <w:rPr>
                    <w:rFonts w:ascii="Cambria" w:eastAsia="Cambria" w:hAnsi="Cambria" w:cs="Cambria"/>
                    <w:spacing w:val="-4"/>
                  </w:rPr>
                  <w:t>w</w:t>
                </w:r>
                <w:r>
                  <w:rPr>
                    <w:rFonts w:ascii="Cambria" w:eastAsia="Cambria" w:hAnsi="Cambria" w:cs="Cambria"/>
                    <w:spacing w:val="-5"/>
                  </w:rPr>
                  <w:t>a</w:t>
                </w:r>
                <w:r>
                  <w:rPr>
                    <w:rFonts w:ascii="Cambria" w:eastAsia="Cambria" w:hAnsi="Cambria" w:cs="Cambria"/>
                    <w:spacing w:val="4"/>
                  </w:rPr>
                  <w:t>p</w:t>
                </w:r>
                <w:r>
                  <w:rPr>
                    <w:rFonts w:ascii="Cambria" w:eastAsia="Cambria" w:hAnsi="Cambria" w:cs="Cambria"/>
                  </w:rPr>
                  <w:t>res</w:t>
                </w:r>
                <w:r>
                  <w:rPr>
                    <w:rFonts w:ascii="Cambria" w:eastAsia="Cambria" w:hAnsi="Cambria" w:cs="Cambria"/>
                    <w:spacing w:val="28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w w:val="103"/>
                  </w:rPr>
                  <w:t>2</w:t>
                </w:r>
                <w:r>
                  <w:rPr>
                    <w:rFonts w:ascii="Cambria" w:eastAsia="Cambria" w:hAnsi="Cambria" w:cs="Cambria"/>
                    <w:spacing w:val="3"/>
                    <w:w w:val="103"/>
                  </w:rPr>
                  <w:t>0</w:t>
                </w:r>
                <w:r>
                  <w:rPr>
                    <w:rFonts w:ascii="Cambria" w:eastAsia="Cambria" w:hAnsi="Cambria" w:cs="Cambria"/>
                    <w:w w:val="103"/>
                  </w:rPr>
                  <w:t>14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511.65pt;margin-top:753.55pt;width:31.8pt;height:12.4pt;z-index:-5991;mso-position-horizontal-relative:page;mso-position-vertical-relative:page" filled="f" stroked="f">
          <v:textbox style="mso-next-textbox:#_x0000_s1039" inset="0,0,0,0">
            <w:txbxContent>
              <w:p w:rsidR="00651ADA" w:rsidRDefault="00651ADA">
                <w:pPr>
                  <w:spacing w:line="220" w:lineRule="exact"/>
                  <w:ind w:left="20"/>
                  <w:rPr>
                    <w:rFonts w:ascii="Cambria" w:eastAsia="Cambria" w:hAnsi="Cambria" w:cs="Cambria"/>
                  </w:rPr>
                </w:pPr>
                <w:r>
                  <w:rPr>
                    <w:rFonts w:ascii="Cambria" w:eastAsia="Cambria" w:hAnsi="Cambria" w:cs="Cambria"/>
                  </w:rPr>
                  <w:t>Pa</w:t>
                </w:r>
                <w:r>
                  <w:rPr>
                    <w:rFonts w:ascii="Cambria" w:eastAsia="Cambria" w:hAnsi="Cambria" w:cs="Cambria"/>
                    <w:spacing w:val="-4"/>
                  </w:rPr>
                  <w:t>g</w:t>
                </w:r>
                <w:r>
                  <w:rPr>
                    <w:rFonts w:ascii="Cambria" w:eastAsia="Cambria" w:hAnsi="Cambria" w:cs="Cambria"/>
                  </w:rPr>
                  <w:t>e</w:t>
                </w:r>
                <w:r>
                  <w:rPr>
                    <w:rFonts w:ascii="Cambria" w:eastAsia="Cambria" w:hAnsi="Cambria" w:cs="Cambria"/>
                    <w:spacing w:val="11"/>
                  </w:rPr>
                  <w:t xml:space="preserve"> </w:t>
                </w:r>
                <w:r w:rsidR="009F7BB5">
                  <w:fldChar w:fldCharType="begin"/>
                </w:r>
                <w:r>
                  <w:rPr>
                    <w:rFonts w:ascii="Cambria" w:eastAsia="Cambria" w:hAnsi="Cambria" w:cs="Cambria"/>
                    <w:w w:val="103"/>
                  </w:rPr>
                  <w:instrText xml:space="preserve"> PAGE </w:instrText>
                </w:r>
                <w:r w:rsidR="009F7BB5">
                  <w:fldChar w:fldCharType="separate"/>
                </w:r>
                <w:r w:rsidR="009673FB">
                  <w:rPr>
                    <w:rFonts w:ascii="Cambria" w:eastAsia="Cambria" w:hAnsi="Cambria" w:cs="Cambria"/>
                    <w:noProof/>
                    <w:w w:val="103"/>
                  </w:rPr>
                  <w:t>4</w:t>
                </w:r>
                <w:r w:rsidR="009F7BB5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ADA" w:rsidRDefault="009F7BB5">
    <w:pPr>
      <w:spacing w:line="200" w:lineRule="exact"/>
    </w:pPr>
    <w:r>
      <w:pict>
        <v:group id="_x0000_s1034" style="position:absolute;margin-left:90.45pt;margin-top:727.65pt;width:430.2pt;height:4.2pt;z-index:-5990;mso-position-horizontal-relative:page;mso-position-vertical-relative:page" coordorigin="1809,14553" coordsize="8604,84">
          <v:group id="_x0000_s1035" style="position:absolute;left:1838;top:14582;width:8544;height:0" coordorigin="1838,14582" coordsize="8544,0">
            <v:shape id="_x0000_s1038" style="position:absolute;left:1838;top:14582;width:8544;height:0" coordorigin="1838,14582" coordsize="8544,0" path="m1838,14582r8544,e" filled="f" strokecolor="#612322" strokeweight="1.0509mm">
              <v:path arrowok="t"/>
            </v:shape>
            <v:group id="_x0000_s1036" style="position:absolute;left:1838;top:14630;width:8544;height:0" coordorigin="1838,14630" coordsize="8544,0">
              <v:shape id="_x0000_s1037" style="position:absolute;left:1838;top:14630;width:8544;height:0" coordorigin="1838,14630" coordsize="8544,0" path="m1838,14630r8544,e" filled="f" strokecolor="#612322" strokeweight=".58pt">
                <v:path arrowok="t"/>
              </v:shape>
            </v:group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92.35pt;margin-top:733.4pt;width:106.6pt;height:12.4pt;z-index:-5989;mso-position-horizontal-relative:page;mso-position-vertical-relative:page" filled="f" stroked="f">
          <v:textbox inset="0,0,0,0">
            <w:txbxContent>
              <w:p w:rsidR="00651ADA" w:rsidRDefault="00651ADA">
                <w:pPr>
                  <w:spacing w:line="220" w:lineRule="exact"/>
                  <w:ind w:left="20" w:right="-31"/>
                  <w:rPr>
                    <w:rFonts w:ascii="Cambria" w:eastAsia="Cambria" w:hAnsi="Cambria" w:cs="Cambria"/>
                  </w:rPr>
                </w:pPr>
                <w:r>
                  <w:rPr>
                    <w:rFonts w:ascii="Cambria" w:eastAsia="Cambria" w:hAnsi="Cambria" w:cs="Cambria"/>
                  </w:rPr>
                  <w:t>Pani</w:t>
                </w:r>
                <w:r>
                  <w:rPr>
                    <w:rFonts w:ascii="Cambria" w:eastAsia="Cambria" w:hAnsi="Cambria" w:cs="Cambria"/>
                    <w:spacing w:val="3"/>
                  </w:rPr>
                  <w:t>t</w:t>
                </w:r>
                <w:r>
                  <w:rPr>
                    <w:rFonts w:ascii="Cambria" w:eastAsia="Cambria" w:hAnsi="Cambria" w:cs="Cambria"/>
                  </w:rPr>
                  <w:t>ia</w:t>
                </w:r>
                <w:r>
                  <w:rPr>
                    <w:rFonts w:ascii="Cambria" w:eastAsia="Cambria" w:hAnsi="Cambria" w:cs="Cambria"/>
                    <w:spacing w:val="17"/>
                  </w:rPr>
                  <w:t xml:space="preserve"> </w:t>
                </w:r>
                <w:r>
                  <w:rPr>
                    <w:rFonts w:ascii="Cambria" w:eastAsia="Cambria" w:hAnsi="Cambria" w:cs="Cambria"/>
                  </w:rPr>
                  <w:t>Ma</w:t>
                </w:r>
                <w:r>
                  <w:rPr>
                    <w:rFonts w:ascii="Cambria" w:eastAsia="Cambria" w:hAnsi="Cambria" w:cs="Cambria"/>
                    <w:spacing w:val="-4"/>
                  </w:rPr>
                  <w:t>w</w:t>
                </w:r>
                <w:r>
                  <w:rPr>
                    <w:rFonts w:ascii="Cambria" w:eastAsia="Cambria" w:hAnsi="Cambria" w:cs="Cambria"/>
                    <w:spacing w:val="-5"/>
                  </w:rPr>
                  <w:t>a</w:t>
                </w:r>
                <w:r>
                  <w:rPr>
                    <w:rFonts w:ascii="Cambria" w:eastAsia="Cambria" w:hAnsi="Cambria" w:cs="Cambria"/>
                    <w:spacing w:val="4"/>
                  </w:rPr>
                  <w:t>p</w:t>
                </w:r>
                <w:r>
                  <w:rPr>
                    <w:rFonts w:ascii="Cambria" w:eastAsia="Cambria" w:hAnsi="Cambria" w:cs="Cambria"/>
                    <w:spacing w:val="-4"/>
                  </w:rPr>
                  <w:t>r</w:t>
                </w:r>
                <w:r>
                  <w:rPr>
                    <w:rFonts w:ascii="Cambria" w:eastAsia="Cambria" w:hAnsi="Cambria" w:cs="Cambria"/>
                    <w:spacing w:val="4"/>
                  </w:rPr>
                  <w:t>e</w:t>
                </w:r>
                <w:r>
                  <w:rPr>
                    <w:rFonts w:ascii="Cambria" w:eastAsia="Cambria" w:hAnsi="Cambria" w:cs="Cambria"/>
                  </w:rPr>
                  <w:t>s</w:t>
                </w:r>
                <w:r>
                  <w:rPr>
                    <w:rFonts w:ascii="Cambria" w:eastAsia="Cambria" w:hAnsi="Cambria" w:cs="Cambria"/>
                    <w:spacing w:val="27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w w:val="103"/>
                  </w:rPr>
                  <w:t>20</w:t>
                </w:r>
                <w:r>
                  <w:rPr>
                    <w:rFonts w:ascii="Cambria" w:eastAsia="Cambria" w:hAnsi="Cambria" w:cs="Cambria"/>
                    <w:spacing w:val="3"/>
                    <w:w w:val="103"/>
                  </w:rPr>
                  <w:t>1</w:t>
                </w:r>
                <w:r>
                  <w:rPr>
                    <w:rFonts w:ascii="Cambria" w:eastAsia="Cambria" w:hAnsi="Cambria" w:cs="Cambria"/>
                    <w:w w:val="103"/>
                  </w:rPr>
                  <w:t>4</w:t>
                </w:r>
              </w:p>
            </w:txbxContent>
          </v:textbox>
          <w10:wrap anchorx="page" anchory="page"/>
        </v:shape>
      </w:pict>
    </w:r>
    <w:r>
      <w:pict>
        <v:shape id="_x0000_s1032" type="#_x0000_t202" style="position:absolute;margin-left:487.65pt;margin-top:733.4pt;width:31.8pt;height:12.4pt;z-index:-5988;mso-position-horizontal-relative:page;mso-position-vertical-relative:page" filled="f" stroked="f">
          <v:textbox inset="0,0,0,0">
            <w:txbxContent>
              <w:p w:rsidR="00651ADA" w:rsidRDefault="00651ADA">
                <w:pPr>
                  <w:spacing w:line="220" w:lineRule="exact"/>
                  <w:ind w:left="20"/>
                  <w:rPr>
                    <w:rFonts w:ascii="Cambria" w:eastAsia="Cambria" w:hAnsi="Cambria" w:cs="Cambria"/>
                  </w:rPr>
                </w:pPr>
                <w:r>
                  <w:rPr>
                    <w:rFonts w:ascii="Cambria" w:eastAsia="Cambria" w:hAnsi="Cambria" w:cs="Cambria"/>
                    <w:spacing w:val="-3"/>
                  </w:rPr>
                  <w:t>P</w:t>
                </w:r>
                <w:r>
                  <w:rPr>
                    <w:rFonts w:ascii="Cambria" w:eastAsia="Cambria" w:hAnsi="Cambria" w:cs="Cambria"/>
                    <w:spacing w:val="2"/>
                  </w:rPr>
                  <w:t>a</w:t>
                </w:r>
                <w:r>
                  <w:rPr>
                    <w:rFonts w:ascii="Cambria" w:eastAsia="Cambria" w:hAnsi="Cambria" w:cs="Cambria"/>
                    <w:spacing w:val="-5"/>
                  </w:rPr>
                  <w:t>g</w:t>
                </w:r>
                <w:r>
                  <w:rPr>
                    <w:rFonts w:ascii="Cambria" w:eastAsia="Cambria" w:hAnsi="Cambria" w:cs="Cambria"/>
                  </w:rPr>
                  <w:t>e</w:t>
                </w:r>
                <w:r>
                  <w:rPr>
                    <w:rFonts w:ascii="Cambria" w:eastAsia="Cambria" w:hAnsi="Cambria" w:cs="Cambria"/>
                    <w:spacing w:val="11"/>
                  </w:rPr>
                  <w:t xml:space="preserve"> </w:t>
                </w:r>
                <w:r w:rsidR="009F7BB5">
                  <w:fldChar w:fldCharType="begin"/>
                </w:r>
                <w:r>
                  <w:rPr>
                    <w:rFonts w:ascii="Cambria" w:eastAsia="Cambria" w:hAnsi="Cambria" w:cs="Cambria"/>
                    <w:w w:val="103"/>
                  </w:rPr>
                  <w:instrText xml:space="preserve"> PAGE </w:instrText>
                </w:r>
                <w:r w:rsidR="009F7BB5">
                  <w:fldChar w:fldCharType="separate"/>
                </w:r>
                <w:r w:rsidR="009673FB">
                  <w:rPr>
                    <w:rFonts w:ascii="Cambria" w:eastAsia="Cambria" w:hAnsi="Cambria" w:cs="Cambria"/>
                    <w:noProof/>
                    <w:w w:val="103"/>
                  </w:rPr>
                  <w:t>7</w:t>
                </w:r>
                <w:r w:rsidR="009F7BB5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ADA" w:rsidRDefault="009F7BB5">
    <w:pPr>
      <w:spacing w:line="200" w:lineRule="exact"/>
    </w:pPr>
    <w:r>
      <w:pict>
        <v:group id="_x0000_s1027" style="position:absolute;margin-left:90.45pt;margin-top:727.65pt;width:430.2pt;height:4.2pt;z-index:-5987;mso-position-horizontal-relative:page;mso-position-vertical-relative:page" coordorigin="1809,14553" coordsize="8604,84">
          <v:group id="_x0000_s1028" style="position:absolute;left:1838;top:14582;width:8544;height:0" coordorigin="1838,14582" coordsize="8544,0">
            <v:shape id="_x0000_s1031" style="position:absolute;left:1838;top:14582;width:8544;height:0" coordorigin="1838,14582" coordsize="8544,0" path="m1838,14582r8544,e" filled="f" strokecolor="#612322" strokeweight="1.0509mm">
              <v:path arrowok="t"/>
            </v:shape>
            <v:group id="_x0000_s1029" style="position:absolute;left:1838;top:14630;width:8544;height:0" coordorigin="1838,14630" coordsize="8544,0">
              <v:shape id="_x0000_s1030" style="position:absolute;left:1838;top:14630;width:8544;height:0" coordorigin="1838,14630" coordsize="8544,0" path="m1838,14630r8544,e" filled="f" strokecolor="#612322" strokeweight=".58pt">
                <v:path arrowok="t"/>
              </v:shape>
            </v:group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2.35pt;margin-top:733.4pt;width:106.6pt;height:12.4pt;z-index:-5986;mso-position-horizontal-relative:page;mso-position-vertical-relative:page" filled="f" stroked="f">
          <v:textbox style="mso-next-textbox:#_x0000_s1026" inset="0,0,0,0">
            <w:txbxContent>
              <w:p w:rsidR="00651ADA" w:rsidRDefault="00651ADA">
                <w:pPr>
                  <w:spacing w:line="220" w:lineRule="exact"/>
                  <w:ind w:left="20" w:right="-31"/>
                  <w:rPr>
                    <w:rFonts w:ascii="Cambria" w:eastAsia="Cambria" w:hAnsi="Cambria" w:cs="Cambria"/>
                  </w:rPr>
                </w:pPr>
                <w:r>
                  <w:rPr>
                    <w:rFonts w:ascii="Cambria" w:eastAsia="Cambria" w:hAnsi="Cambria" w:cs="Cambria"/>
                  </w:rPr>
                  <w:t>Pani</w:t>
                </w:r>
                <w:r>
                  <w:rPr>
                    <w:rFonts w:ascii="Cambria" w:eastAsia="Cambria" w:hAnsi="Cambria" w:cs="Cambria"/>
                    <w:spacing w:val="3"/>
                  </w:rPr>
                  <w:t>t</w:t>
                </w:r>
                <w:r>
                  <w:rPr>
                    <w:rFonts w:ascii="Cambria" w:eastAsia="Cambria" w:hAnsi="Cambria" w:cs="Cambria"/>
                  </w:rPr>
                  <w:t>ia</w:t>
                </w:r>
                <w:r>
                  <w:rPr>
                    <w:rFonts w:ascii="Cambria" w:eastAsia="Cambria" w:hAnsi="Cambria" w:cs="Cambria"/>
                    <w:spacing w:val="17"/>
                  </w:rPr>
                  <w:t xml:space="preserve"> </w:t>
                </w:r>
                <w:r>
                  <w:rPr>
                    <w:rFonts w:ascii="Cambria" w:eastAsia="Cambria" w:hAnsi="Cambria" w:cs="Cambria"/>
                  </w:rPr>
                  <w:t>Ma</w:t>
                </w:r>
                <w:r>
                  <w:rPr>
                    <w:rFonts w:ascii="Cambria" w:eastAsia="Cambria" w:hAnsi="Cambria" w:cs="Cambria"/>
                    <w:spacing w:val="-4"/>
                  </w:rPr>
                  <w:t>w</w:t>
                </w:r>
                <w:r>
                  <w:rPr>
                    <w:rFonts w:ascii="Cambria" w:eastAsia="Cambria" w:hAnsi="Cambria" w:cs="Cambria"/>
                    <w:spacing w:val="-5"/>
                  </w:rPr>
                  <w:t>a</w:t>
                </w:r>
                <w:r>
                  <w:rPr>
                    <w:rFonts w:ascii="Cambria" w:eastAsia="Cambria" w:hAnsi="Cambria" w:cs="Cambria"/>
                    <w:spacing w:val="4"/>
                  </w:rPr>
                  <w:t>p</w:t>
                </w:r>
                <w:r>
                  <w:rPr>
                    <w:rFonts w:ascii="Cambria" w:eastAsia="Cambria" w:hAnsi="Cambria" w:cs="Cambria"/>
                    <w:spacing w:val="-4"/>
                  </w:rPr>
                  <w:t>r</w:t>
                </w:r>
                <w:r>
                  <w:rPr>
                    <w:rFonts w:ascii="Cambria" w:eastAsia="Cambria" w:hAnsi="Cambria" w:cs="Cambria"/>
                    <w:spacing w:val="4"/>
                  </w:rPr>
                  <w:t>e</w:t>
                </w:r>
                <w:r>
                  <w:rPr>
                    <w:rFonts w:ascii="Cambria" w:eastAsia="Cambria" w:hAnsi="Cambria" w:cs="Cambria"/>
                  </w:rPr>
                  <w:t>s</w:t>
                </w:r>
                <w:r>
                  <w:rPr>
                    <w:rFonts w:ascii="Cambria" w:eastAsia="Cambria" w:hAnsi="Cambria" w:cs="Cambria"/>
                    <w:spacing w:val="27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w w:val="103"/>
                  </w:rPr>
                  <w:t>20</w:t>
                </w:r>
                <w:r>
                  <w:rPr>
                    <w:rFonts w:ascii="Cambria" w:eastAsia="Cambria" w:hAnsi="Cambria" w:cs="Cambria"/>
                    <w:spacing w:val="3"/>
                    <w:w w:val="103"/>
                  </w:rPr>
                  <w:t>1</w:t>
                </w:r>
                <w:r>
                  <w:rPr>
                    <w:rFonts w:ascii="Cambria" w:eastAsia="Cambria" w:hAnsi="Cambria" w:cs="Cambria"/>
                    <w:w w:val="103"/>
                  </w:rPr>
                  <w:t>4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81.9pt;margin-top:733.4pt;width:37.75pt;height:12.4pt;z-index:-5985;mso-position-horizontal-relative:page;mso-position-vertical-relative:page" filled="f" stroked="f">
          <v:textbox style="mso-next-textbox:#_x0000_s1025" inset="0,0,0,0">
            <w:txbxContent>
              <w:p w:rsidR="00651ADA" w:rsidRDefault="00651ADA">
                <w:pPr>
                  <w:spacing w:line="220" w:lineRule="exact"/>
                  <w:ind w:left="20"/>
                  <w:rPr>
                    <w:rFonts w:ascii="Cambria" w:eastAsia="Cambria" w:hAnsi="Cambria" w:cs="Cambria"/>
                  </w:rPr>
                </w:pPr>
                <w:r>
                  <w:rPr>
                    <w:rFonts w:ascii="Cambria" w:eastAsia="Cambria" w:hAnsi="Cambria" w:cs="Cambria"/>
                  </w:rPr>
                  <w:t>Pa</w:t>
                </w:r>
                <w:r>
                  <w:rPr>
                    <w:rFonts w:ascii="Cambria" w:eastAsia="Cambria" w:hAnsi="Cambria" w:cs="Cambria"/>
                    <w:spacing w:val="-4"/>
                  </w:rPr>
                  <w:t>g</w:t>
                </w:r>
                <w:r>
                  <w:rPr>
                    <w:rFonts w:ascii="Cambria" w:eastAsia="Cambria" w:hAnsi="Cambria" w:cs="Cambria"/>
                  </w:rPr>
                  <w:t>e</w:t>
                </w:r>
                <w:r>
                  <w:rPr>
                    <w:rFonts w:ascii="Cambria" w:eastAsia="Cambria" w:hAnsi="Cambria" w:cs="Cambria"/>
                    <w:spacing w:val="11"/>
                  </w:rPr>
                  <w:t xml:space="preserve"> </w:t>
                </w:r>
                <w:r w:rsidR="009F7BB5">
                  <w:fldChar w:fldCharType="begin"/>
                </w:r>
                <w:r>
                  <w:rPr>
                    <w:rFonts w:ascii="Cambria" w:eastAsia="Cambria" w:hAnsi="Cambria" w:cs="Cambria"/>
                    <w:w w:val="103"/>
                  </w:rPr>
                  <w:instrText xml:space="preserve"> PAGE </w:instrText>
                </w:r>
                <w:r w:rsidR="009F7BB5">
                  <w:fldChar w:fldCharType="separate"/>
                </w:r>
                <w:r w:rsidR="009673FB">
                  <w:rPr>
                    <w:rFonts w:ascii="Cambria" w:eastAsia="Cambria" w:hAnsi="Cambria" w:cs="Cambria"/>
                    <w:noProof/>
                    <w:w w:val="103"/>
                  </w:rPr>
                  <w:t>12</w:t>
                </w:r>
                <w:r w:rsidR="009F7BB5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851" w:rsidRDefault="00AD2851" w:rsidP="002638C0">
      <w:r>
        <w:separator/>
      </w:r>
    </w:p>
  </w:footnote>
  <w:footnote w:type="continuationSeparator" w:id="1">
    <w:p w:rsidR="00AD2851" w:rsidRDefault="00AD2851" w:rsidP="00263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A22F8"/>
    <w:multiLevelType w:val="multilevel"/>
    <w:tmpl w:val="6DBC3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638C0"/>
    <w:rsid w:val="000204E8"/>
    <w:rsid w:val="00124E37"/>
    <w:rsid w:val="002638C0"/>
    <w:rsid w:val="00651ADA"/>
    <w:rsid w:val="009673FB"/>
    <w:rsid w:val="009F7BB5"/>
    <w:rsid w:val="00AD2851"/>
    <w:rsid w:val="00B14C46"/>
    <w:rsid w:val="00B54F65"/>
    <w:rsid w:val="00B731C5"/>
    <w:rsid w:val="00CB35B3"/>
    <w:rsid w:val="00F91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9673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73FB"/>
  </w:style>
  <w:style w:type="paragraph" w:styleId="Footer">
    <w:name w:val="footer"/>
    <w:basedOn w:val="Normal"/>
    <w:link w:val="FooterChar"/>
    <w:uiPriority w:val="99"/>
    <w:semiHidden/>
    <w:unhideWhenUsed/>
    <w:rsid w:val="009673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73F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F5284-3745-474D-A928-4E7F5A434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UAD</Company>
  <LinksUpToDate>false</LinksUpToDate>
  <CharactersWithSpaces>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AHMAD-DAHLAN</cp:lastModifiedBy>
  <cp:revision>3</cp:revision>
  <dcterms:created xsi:type="dcterms:W3CDTF">2014-03-03T03:16:00Z</dcterms:created>
  <dcterms:modified xsi:type="dcterms:W3CDTF">2014-03-03T07:41:00Z</dcterms:modified>
</cp:coreProperties>
</file>